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40" w:rsidRPr="00282940" w:rsidRDefault="00282940" w:rsidP="0028294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2940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</w:p>
    <w:p w:rsidR="00282940" w:rsidRPr="00282940" w:rsidRDefault="00282940" w:rsidP="0028294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2940">
        <w:rPr>
          <w:rFonts w:ascii="Times New Roman" w:hAnsi="Times New Roman" w:cs="Times New Roman"/>
          <w:caps/>
          <w:sz w:val="28"/>
          <w:szCs w:val="28"/>
        </w:rPr>
        <w:t xml:space="preserve">АРХАНГЕЛЬСКОЙ ОБЛАСТИ </w:t>
      </w:r>
    </w:p>
    <w:p w:rsidR="00282940" w:rsidRPr="00282940" w:rsidRDefault="00282940" w:rsidP="0028294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940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профессиональное </w:t>
      </w:r>
    </w:p>
    <w:p w:rsidR="00282940" w:rsidRPr="00282940" w:rsidRDefault="00282940" w:rsidP="0028294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2940">
        <w:rPr>
          <w:rFonts w:ascii="Times New Roman" w:hAnsi="Times New Roman" w:cs="Times New Roman"/>
          <w:sz w:val="28"/>
          <w:szCs w:val="28"/>
        </w:rPr>
        <w:t>образовательное учреждение Архангельской области</w:t>
      </w:r>
      <w:r w:rsidRPr="00282940">
        <w:rPr>
          <w:rFonts w:ascii="Times New Roman" w:hAnsi="Times New Roman" w:cs="Times New Roman"/>
          <w:sz w:val="28"/>
          <w:szCs w:val="28"/>
        </w:rPr>
        <w:br/>
        <w:t>«</w:t>
      </w:r>
      <w:r w:rsidRPr="00282940">
        <w:rPr>
          <w:rFonts w:ascii="Times New Roman" w:hAnsi="Times New Roman" w:cs="Times New Roman"/>
          <w:caps/>
          <w:sz w:val="28"/>
          <w:szCs w:val="28"/>
        </w:rPr>
        <w:t>Коряжемский индустриальный техникум»</w:t>
      </w:r>
    </w:p>
    <w:p w:rsidR="00282940" w:rsidRPr="00282940" w:rsidRDefault="00282940" w:rsidP="0028294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82940">
        <w:rPr>
          <w:rFonts w:ascii="Times New Roman" w:hAnsi="Times New Roman" w:cs="Times New Roman"/>
          <w:caps/>
          <w:sz w:val="28"/>
          <w:szCs w:val="28"/>
        </w:rPr>
        <w:t>(Гапоу АО «Коряжемский Индустриальный Техникум»)</w:t>
      </w:r>
    </w:p>
    <w:p w:rsidR="00282940" w:rsidRPr="00282940" w:rsidRDefault="00282940" w:rsidP="002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2940">
        <w:rPr>
          <w:rFonts w:ascii="Times New Roman" w:hAnsi="Times New Roman" w:cs="Times New Roman"/>
          <w:sz w:val="28"/>
          <w:szCs w:val="28"/>
        </w:rPr>
        <w:t>УТВЕРЖДАЮ</w:t>
      </w:r>
    </w:p>
    <w:p w:rsidR="00282940" w:rsidRPr="00282940" w:rsidRDefault="00282940" w:rsidP="0028294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2940">
        <w:rPr>
          <w:rFonts w:ascii="Times New Roman" w:hAnsi="Times New Roman" w:cs="Times New Roman"/>
          <w:sz w:val="28"/>
          <w:szCs w:val="28"/>
        </w:rPr>
        <w:t>Директор ГАПОУ АО</w:t>
      </w:r>
    </w:p>
    <w:p w:rsidR="00282940" w:rsidRPr="00282940" w:rsidRDefault="00282940" w:rsidP="0028294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2940">
        <w:rPr>
          <w:rFonts w:ascii="Times New Roman" w:hAnsi="Times New Roman" w:cs="Times New Roman"/>
          <w:sz w:val="28"/>
          <w:szCs w:val="28"/>
        </w:rPr>
        <w:t xml:space="preserve"> «Коряжемский</w:t>
      </w:r>
    </w:p>
    <w:p w:rsidR="00282940" w:rsidRPr="00282940" w:rsidRDefault="00282940" w:rsidP="0028294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2940">
        <w:rPr>
          <w:rFonts w:ascii="Times New Roman" w:hAnsi="Times New Roman" w:cs="Times New Roman"/>
          <w:sz w:val="28"/>
          <w:szCs w:val="28"/>
        </w:rPr>
        <w:t>индустриальный техникум»</w:t>
      </w:r>
    </w:p>
    <w:p w:rsidR="00282940" w:rsidRPr="00282940" w:rsidRDefault="00282940" w:rsidP="0028294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2940">
        <w:rPr>
          <w:rFonts w:ascii="Times New Roman" w:hAnsi="Times New Roman" w:cs="Times New Roman"/>
          <w:sz w:val="28"/>
          <w:szCs w:val="28"/>
        </w:rPr>
        <w:t>_____________А.А.Малахов</w:t>
      </w:r>
    </w:p>
    <w:p w:rsidR="00282940" w:rsidRPr="00282940" w:rsidRDefault="00282940" w:rsidP="0028294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2940">
        <w:rPr>
          <w:rFonts w:ascii="Times New Roman" w:hAnsi="Times New Roman" w:cs="Times New Roman"/>
          <w:sz w:val="28"/>
          <w:szCs w:val="28"/>
        </w:rPr>
        <w:t>«___»_____________2015г</w:t>
      </w:r>
    </w:p>
    <w:p w:rsidR="00282940" w:rsidRPr="00282940" w:rsidRDefault="00282940" w:rsidP="0028294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282940">
        <w:rPr>
          <w:rFonts w:ascii="Times New Roman" w:hAnsi="Times New Roman" w:cs="Times New Roman"/>
          <w:caps/>
          <w:sz w:val="32"/>
          <w:szCs w:val="32"/>
        </w:rPr>
        <w:t>Рабочая программа учебной дисциплины</w:t>
      </w:r>
    </w:p>
    <w:p w:rsidR="00282940" w:rsidRPr="00282940" w:rsidRDefault="00282940" w:rsidP="0028294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82940">
        <w:rPr>
          <w:rFonts w:ascii="Times New Roman" w:hAnsi="Times New Roman" w:cs="Times New Roman"/>
          <w:sz w:val="32"/>
          <w:szCs w:val="32"/>
        </w:rPr>
        <w:t>ПМ 0</w:t>
      </w:r>
      <w:r>
        <w:rPr>
          <w:rFonts w:ascii="Times New Roman" w:hAnsi="Times New Roman" w:cs="Times New Roman"/>
          <w:sz w:val="32"/>
          <w:szCs w:val="32"/>
        </w:rPr>
        <w:t>4 ДЕФЕКТАЦИЯ СВАРНЫХ ШВОВ И КОНТРОЛЬ КАЧЕСТВА СВАРНЫХ СОЕДИНЕНИЙ</w:t>
      </w: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2940">
        <w:rPr>
          <w:rFonts w:ascii="Times New Roman" w:hAnsi="Times New Roman" w:cs="Times New Roman"/>
          <w:sz w:val="28"/>
          <w:szCs w:val="28"/>
        </w:rPr>
        <w:t>2015</w:t>
      </w:r>
    </w:p>
    <w:p w:rsidR="00282940" w:rsidRDefault="00282940" w:rsidP="0028294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40">
        <w:rPr>
          <w:rFonts w:ascii="Times New Roman" w:hAnsi="Times New Roman" w:cs="Times New Roman"/>
          <w:sz w:val="28"/>
          <w:szCs w:val="28"/>
        </w:rPr>
        <w:t>Программа профессионального модуля</w:t>
      </w:r>
      <w:r w:rsidRPr="0028294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82940">
        <w:rPr>
          <w:rFonts w:ascii="Times New Roman" w:hAnsi="Times New Roman" w:cs="Times New Roman"/>
          <w:sz w:val="28"/>
          <w:szCs w:val="28"/>
        </w:rPr>
        <w:t>разработана на основе Фед</w:t>
      </w:r>
      <w:r w:rsidRPr="00282940">
        <w:rPr>
          <w:rFonts w:ascii="Times New Roman" w:hAnsi="Times New Roman" w:cs="Times New Roman"/>
          <w:sz w:val="28"/>
          <w:szCs w:val="28"/>
        </w:rPr>
        <w:t>е</w:t>
      </w:r>
      <w:r w:rsidRPr="00282940">
        <w:rPr>
          <w:rFonts w:ascii="Times New Roman" w:hAnsi="Times New Roman" w:cs="Times New Roman"/>
          <w:sz w:val="28"/>
          <w:szCs w:val="28"/>
        </w:rPr>
        <w:t xml:space="preserve">ральных государственных образовательных стандартов (далее – ФГОС) по профессиям СПО (далее профессия)  </w:t>
      </w: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40">
        <w:rPr>
          <w:rFonts w:ascii="Times New Roman" w:hAnsi="Times New Roman" w:cs="Times New Roman"/>
          <w:sz w:val="28"/>
          <w:szCs w:val="28"/>
        </w:rPr>
        <w:t xml:space="preserve">15.01.05 </w:t>
      </w:r>
      <w:r w:rsidRPr="00282940"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  <w:r w:rsidRPr="00282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40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282940">
        <w:rPr>
          <w:rFonts w:ascii="Times New Roman" w:hAnsi="Times New Roman" w:cs="Times New Roman"/>
          <w:sz w:val="28"/>
          <w:szCs w:val="28"/>
        </w:rPr>
        <w:t xml:space="preserve"> ГАПОУ АО «Коряжемский индустриал</w:t>
      </w:r>
      <w:r w:rsidRPr="00282940">
        <w:rPr>
          <w:rFonts w:ascii="Times New Roman" w:hAnsi="Times New Roman" w:cs="Times New Roman"/>
          <w:sz w:val="28"/>
          <w:szCs w:val="28"/>
        </w:rPr>
        <w:t>ь</w:t>
      </w:r>
      <w:r w:rsidRPr="00282940">
        <w:rPr>
          <w:rFonts w:ascii="Times New Roman" w:hAnsi="Times New Roman" w:cs="Times New Roman"/>
          <w:sz w:val="28"/>
          <w:szCs w:val="28"/>
        </w:rPr>
        <w:t xml:space="preserve">ный техникум» </w:t>
      </w: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940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940">
        <w:rPr>
          <w:rFonts w:ascii="Times New Roman" w:hAnsi="Times New Roman" w:cs="Times New Roman"/>
          <w:sz w:val="28"/>
          <w:szCs w:val="28"/>
        </w:rPr>
        <w:t>Юрин Михаил Николаевич – преподаватель.</w:t>
      </w: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940" w:rsidRPr="00282940" w:rsidRDefault="00282940" w:rsidP="002829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82940" w:rsidRPr="00282940" w:rsidTr="00282940">
        <w:tc>
          <w:tcPr>
            <w:tcW w:w="4785" w:type="dxa"/>
          </w:tcPr>
          <w:p w:rsidR="00282940" w:rsidRPr="00282940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940">
              <w:rPr>
                <w:rFonts w:ascii="Times New Roman" w:hAnsi="Times New Roman" w:cs="Times New Roman"/>
                <w:sz w:val="28"/>
                <w:szCs w:val="28"/>
              </w:rPr>
              <w:t>РАССМОТРЕНА и ОДОБРЕНА</w:t>
            </w:r>
          </w:p>
          <w:p w:rsidR="00282940" w:rsidRPr="00282940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940">
              <w:rPr>
                <w:rFonts w:ascii="Times New Roman" w:hAnsi="Times New Roman" w:cs="Times New Roman"/>
                <w:sz w:val="28"/>
                <w:szCs w:val="28"/>
              </w:rPr>
              <w:t>на заседании научно-методического совета Коряжемского индустриальн</w:t>
            </w:r>
            <w:r w:rsidRPr="00282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2940">
              <w:rPr>
                <w:rFonts w:ascii="Times New Roman" w:hAnsi="Times New Roman" w:cs="Times New Roman"/>
                <w:sz w:val="28"/>
                <w:szCs w:val="28"/>
              </w:rPr>
              <w:t>го техникума</w:t>
            </w:r>
          </w:p>
          <w:p w:rsidR="00282940" w:rsidRPr="00282940" w:rsidRDefault="00282940" w:rsidP="00282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940">
              <w:rPr>
                <w:rFonts w:ascii="Times New Roman" w:hAnsi="Times New Roman" w:cs="Times New Roman"/>
                <w:sz w:val="28"/>
                <w:szCs w:val="28"/>
              </w:rPr>
              <w:t>____________/Белокашина Т.К. «_____»____________2015 г.</w:t>
            </w:r>
          </w:p>
        </w:tc>
        <w:tc>
          <w:tcPr>
            <w:tcW w:w="4786" w:type="dxa"/>
          </w:tcPr>
          <w:p w:rsidR="00282940" w:rsidRPr="00282940" w:rsidRDefault="00282940" w:rsidP="0028294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A91" w:rsidRPr="00282940" w:rsidRDefault="00D67A91" w:rsidP="00282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940" w:rsidRDefault="00282940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67A91" w:rsidRPr="005D34C6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361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F3618">
        <w:rPr>
          <w:rFonts w:ascii="Times New Roman" w:hAnsi="Times New Roman" w:cs="Times New Roman"/>
          <w:color w:val="000000"/>
          <w:sz w:val="28"/>
          <w:szCs w:val="28"/>
        </w:rPr>
        <w:t>стр.</w:t>
      </w:r>
    </w:p>
    <w:p w:rsidR="00D67A91" w:rsidRPr="007F3618" w:rsidRDefault="00D67A91" w:rsidP="00D67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A91" w:rsidRPr="00DC4B04" w:rsidRDefault="00D67A91" w:rsidP="00D67A9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B04">
        <w:rPr>
          <w:rFonts w:ascii="Times New Roman" w:hAnsi="Times New Roman" w:cs="Times New Roman"/>
          <w:color w:val="000000"/>
          <w:sz w:val="28"/>
          <w:szCs w:val="28"/>
        </w:rPr>
        <w:t xml:space="preserve">ПАСПОРТ  ПРОГРАММЫ ПРОФЕССИОНАЛЬНОГО                         </w:t>
      </w:r>
      <w:r w:rsidRPr="0092691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D67A91" w:rsidRPr="007F3618" w:rsidRDefault="00D67A91" w:rsidP="00D67A91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3618">
        <w:rPr>
          <w:rFonts w:ascii="Times New Roman" w:hAnsi="Times New Roman" w:cs="Times New Roman"/>
          <w:color w:val="000000"/>
          <w:sz w:val="28"/>
          <w:szCs w:val="28"/>
        </w:rPr>
        <w:t>МОДУЛЯ</w:t>
      </w:r>
    </w:p>
    <w:p w:rsidR="00D67A91" w:rsidRPr="007F3618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B04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ПРОФЕССИОНАЛЬНОГО МОДУЛЯ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C4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917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D67A91" w:rsidRPr="00DC4B04" w:rsidRDefault="00D67A91" w:rsidP="00D67A91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B04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СОДЕРЖАНИЕ ПРОФЕССИОНАЛЬНОГО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9269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</w:t>
      </w: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C4B04">
        <w:rPr>
          <w:rFonts w:ascii="Times New Roman" w:hAnsi="Times New Roman" w:cs="Times New Roman"/>
          <w:color w:val="000000"/>
          <w:sz w:val="28"/>
          <w:szCs w:val="28"/>
        </w:rPr>
        <w:t xml:space="preserve">МОДУЛЯ </w:t>
      </w:r>
    </w:p>
    <w:p w:rsidR="00D67A91" w:rsidRPr="00DC4B04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Pr="00926917" w:rsidRDefault="00D67A91" w:rsidP="00D67A9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4B04">
        <w:rPr>
          <w:rFonts w:ascii="Times New Roman" w:hAnsi="Times New Roman" w:cs="Times New Roman"/>
          <w:color w:val="000000"/>
          <w:sz w:val="28"/>
          <w:szCs w:val="28"/>
        </w:rPr>
        <w:t xml:space="preserve">УСЛОВИЯ РЕАЛИЗАЦИИ ПРОГРАММЫ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926917" w:rsidRPr="00926917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</w:p>
    <w:p w:rsidR="00D67A91" w:rsidRDefault="00D67A91" w:rsidP="00D67A91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B0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МОДУЛЯ </w:t>
      </w:r>
    </w:p>
    <w:p w:rsidR="00D67A91" w:rsidRPr="00DC4B04" w:rsidRDefault="00D67A91" w:rsidP="00D67A91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Pr="00DC4B04" w:rsidRDefault="00D67A91" w:rsidP="00D67A91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C4B04">
        <w:rPr>
          <w:rFonts w:ascii="Times New Roman" w:hAnsi="Times New Roman" w:cs="Times New Roman"/>
          <w:color w:val="000000"/>
          <w:sz w:val="28"/>
          <w:szCs w:val="28"/>
        </w:rPr>
        <w:t>КОНТРОЛЬ И ОЦЕНКА РЕЗУЛЬТАТОВ ОС</w:t>
      </w:r>
      <w:r w:rsidR="00926917">
        <w:rPr>
          <w:rFonts w:ascii="Times New Roman" w:hAnsi="Times New Roman" w:cs="Times New Roman"/>
          <w:color w:val="000000"/>
          <w:sz w:val="28"/>
          <w:szCs w:val="28"/>
        </w:rPr>
        <w:t xml:space="preserve">ВОЕНИЯ                        </w:t>
      </w:r>
      <w:r w:rsidR="00926917" w:rsidRPr="00926917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F3618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МОДУЛЯ </w:t>
      </w: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F3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ВИДА </w:t>
      </w:r>
      <w:r w:rsidRPr="007F3618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3618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7F36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Pr="00282940" w:rsidRDefault="00D67A91" w:rsidP="0028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94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1.ПАСПОРТ ПРО</w:t>
      </w:r>
      <w:r w:rsidR="00282940">
        <w:rPr>
          <w:rFonts w:ascii="Times New Roman" w:hAnsi="Times New Roman" w:cs="Times New Roman"/>
          <w:b/>
          <w:color w:val="000000"/>
          <w:sz w:val="28"/>
          <w:szCs w:val="28"/>
        </w:rPr>
        <w:t>ГРАММЫ ПРОФЕССИОНАЛЬНОГО МОДУЛЯ</w:t>
      </w:r>
    </w:p>
    <w:p w:rsid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40">
        <w:rPr>
          <w:rFonts w:ascii="Times New Roman" w:hAnsi="Times New Roman" w:cs="Times New Roman"/>
          <w:b/>
          <w:sz w:val="28"/>
          <w:szCs w:val="28"/>
        </w:rPr>
        <w:t xml:space="preserve">ПМ 04 ДЕФЕКТАЦИЯ СВАРНЫХ ШВОВ И КОНТРОЛЬ </w:t>
      </w:r>
    </w:p>
    <w:p w:rsidR="00282940" w:rsidRPr="00282940" w:rsidRDefault="00282940" w:rsidP="00282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40">
        <w:rPr>
          <w:rFonts w:ascii="Times New Roman" w:hAnsi="Times New Roman" w:cs="Times New Roman"/>
          <w:b/>
          <w:sz w:val="28"/>
          <w:szCs w:val="28"/>
        </w:rPr>
        <w:t>КАЧ</w:t>
      </w:r>
      <w:r w:rsidRPr="00282940">
        <w:rPr>
          <w:rFonts w:ascii="Times New Roman" w:hAnsi="Times New Roman" w:cs="Times New Roman"/>
          <w:b/>
          <w:sz w:val="28"/>
          <w:szCs w:val="28"/>
        </w:rPr>
        <w:t>Е</w:t>
      </w:r>
      <w:r w:rsidRPr="00282940">
        <w:rPr>
          <w:rFonts w:ascii="Times New Roman" w:hAnsi="Times New Roman" w:cs="Times New Roman"/>
          <w:b/>
          <w:sz w:val="28"/>
          <w:szCs w:val="28"/>
        </w:rPr>
        <w:t>СТВА СВАРНЫХ СОЕДИНЕНИЙ</w:t>
      </w:r>
    </w:p>
    <w:p w:rsidR="00D67A91" w:rsidRPr="005D34C6" w:rsidRDefault="00D67A91" w:rsidP="0028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Pr="00282940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 </w:t>
      </w:r>
      <w:r w:rsidRPr="00282940"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D67A91" w:rsidRPr="005D34C6" w:rsidRDefault="00E83BE1" w:rsidP="00282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A91"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модуля  – является чстью основной профессиональной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A91" w:rsidRPr="005D34C6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в соответс</w:t>
      </w:r>
      <w:r w:rsidR="00D67A91" w:rsidRPr="005D34C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67A91" w:rsidRPr="005D34C6">
        <w:rPr>
          <w:rFonts w:ascii="Times New Roman" w:hAnsi="Times New Roman" w:cs="Times New Roman"/>
          <w:color w:val="000000"/>
          <w:sz w:val="28"/>
          <w:szCs w:val="28"/>
        </w:rPr>
        <w:t>вии с ФГОС по профессии</w:t>
      </w:r>
    </w:p>
    <w:p w:rsidR="00D67A91" w:rsidRPr="00D42292" w:rsidRDefault="00282940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15.01.05 </w:t>
      </w:r>
      <w:r w:rsidR="00D67A91" w:rsidRPr="005D3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7A91" w:rsidRPr="00D4229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Сварщик </w:t>
      </w:r>
      <w:r w:rsidR="00D67A91" w:rsidRPr="00D4229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(</w:t>
      </w:r>
      <w:r w:rsidR="00D67A91" w:rsidRPr="00D42292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электросварочные и газосварочные работы</w:t>
      </w:r>
      <w:r w:rsidR="00D67A91" w:rsidRPr="00D4229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:rsidR="00282940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в части освоения основного вида профессионал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деятельности (ВПД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="00162F36" w:rsidRPr="00D67A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4096E">
        <w:rPr>
          <w:rFonts w:ascii="Times New Roman" w:hAnsi="Times New Roman" w:cs="Times New Roman"/>
          <w:b/>
          <w:bCs/>
          <w:i/>
          <w:sz w:val="28"/>
          <w:szCs w:val="28"/>
        </w:rPr>
        <w:t>Дефектация</w:t>
      </w:r>
      <w:r w:rsidR="00162F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сварных </w:t>
      </w:r>
      <w:r w:rsidR="00E4096E">
        <w:rPr>
          <w:rFonts w:ascii="Times New Roman" w:hAnsi="Times New Roman" w:cs="Times New Roman"/>
          <w:b/>
          <w:bCs/>
          <w:i/>
          <w:sz w:val="28"/>
          <w:szCs w:val="28"/>
        </w:rPr>
        <w:t>швов и контроль качества сварных соединений</w:t>
      </w:r>
    </w:p>
    <w:p w:rsidR="00D67A91" w:rsidRPr="00282940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82940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Pr="0028294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2940">
        <w:rPr>
          <w:rFonts w:ascii="Times New Roman" w:hAnsi="Times New Roman" w:cs="Times New Roman"/>
          <w:color w:val="000000"/>
          <w:sz w:val="28"/>
          <w:szCs w:val="28"/>
        </w:rPr>
        <w:t>ответствующих профессиональных компетенций (ПК):</w:t>
      </w:r>
    </w:p>
    <w:p w:rsidR="00E4096E" w:rsidRPr="00E4096E" w:rsidRDefault="00E4096E" w:rsidP="002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96E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Pr="00E4096E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E4096E">
        <w:rPr>
          <w:rFonts w:ascii="Times New Roman" w:hAnsi="Times New Roman" w:cs="Times New Roman"/>
          <w:sz w:val="28"/>
          <w:szCs w:val="28"/>
        </w:rPr>
        <w:t>Выполнять зачистку швов после сварки</w:t>
      </w:r>
      <w:r w:rsidRPr="00E409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096E" w:rsidRPr="00E4096E" w:rsidRDefault="00E4096E" w:rsidP="002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6E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Pr="00E4096E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E4096E">
        <w:rPr>
          <w:rFonts w:ascii="Times New Roman" w:hAnsi="Times New Roman" w:cs="Times New Roman"/>
          <w:sz w:val="28"/>
          <w:szCs w:val="28"/>
        </w:rPr>
        <w:t>Определять причины дефектов сварочных швов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96E">
        <w:rPr>
          <w:rFonts w:ascii="Times New Roman" w:hAnsi="Times New Roman" w:cs="Times New Roman"/>
          <w:sz w:val="28"/>
          <w:szCs w:val="28"/>
        </w:rPr>
        <w:t>соединений</w:t>
      </w:r>
      <w:r w:rsidRPr="00E409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096E" w:rsidRPr="00E4096E" w:rsidRDefault="00E4096E" w:rsidP="002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96E">
        <w:rPr>
          <w:rFonts w:ascii="Times New Roman" w:hAnsi="Times New Roman" w:cs="Times New Roman"/>
          <w:b/>
          <w:sz w:val="28"/>
          <w:szCs w:val="28"/>
        </w:rPr>
        <w:t>ПК</w:t>
      </w:r>
      <w:r w:rsidRPr="00E4096E">
        <w:rPr>
          <w:rFonts w:ascii="Times New Roman" w:hAnsi="Times New Roman" w:cs="Times New Roman"/>
          <w:b/>
          <w:bCs/>
          <w:sz w:val="28"/>
          <w:szCs w:val="28"/>
        </w:rPr>
        <w:t xml:space="preserve">.4.3. </w:t>
      </w:r>
      <w:r w:rsidRPr="00E4096E">
        <w:rPr>
          <w:rFonts w:ascii="Times New Roman" w:hAnsi="Times New Roman" w:cs="Times New Roman"/>
          <w:sz w:val="28"/>
          <w:szCs w:val="28"/>
        </w:rPr>
        <w:t>Предупреждать и устранять различные виды дефектов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96E">
        <w:rPr>
          <w:rFonts w:ascii="Times New Roman" w:hAnsi="Times New Roman" w:cs="Times New Roman"/>
          <w:sz w:val="28"/>
          <w:szCs w:val="28"/>
        </w:rPr>
        <w:t xml:space="preserve">сварных </w:t>
      </w:r>
      <w:r w:rsidR="00282940">
        <w:rPr>
          <w:rFonts w:ascii="Times New Roman" w:hAnsi="Times New Roman" w:cs="Times New Roman"/>
          <w:sz w:val="28"/>
          <w:szCs w:val="28"/>
        </w:rPr>
        <w:t>ш</w:t>
      </w:r>
      <w:r w:rsidRPr="00E4096E">
        <w:rPr>
          <w:rFonts w:ascii="Times New Roman" w:hAnsi="Times New Roman" w:cs="Times New Roman"/>
          <w:sz w:val="28"/>
          <w:szCs w:val="28"/>
        </w:rPr>
        <w:t>вах</w:t>
      </w:r>
      <w:r w:rsidRPr="00E409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4096E" w:rsidRPr="00E4096E" w:rsidRDefault="00E4096E" w:rsidP="002829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96E">
        <w:rPr>
          <w:rFonts w:ascii="Times New Roman" w:hAnsi="Times New Roman" w:cs="Times New Roman"/>
          <w:b/>
          <w:sz w:val="28"/>
          <w:szCs w:val="28"/>
        </w:rPr>
        <w:t>ПК</w:t>
      </w:r>
      <w:r w:rsidRPr="00E4096E">
        <w:rPr>
          <w:rFonts w:ascii="Times New Roman" w:hAnsi="Times New Roman" w:cs="Times New Roman"/>
          <w:b/>
          <w:bCs/>
          <w:sz w:val="28"/>
          <w:szCs w:val="28"/>
        </w:rPr>
        <w:t xml:space="preserve">.4.4. </w:t>
      </w:r>
      <w:r w:rsidRPr="00E4096E">
        <w:rPr>
          <w:rFonts w:ascii="Times New Roman" w:hAnsi="Times New Roman" w:cs="Times New Roman"/>
          <w:sz w:val="28"/>
          <w:szCs w:val="28"/>
        </w:rPr>
        <w:t>Выполнять горячую правку сложных конструкций</w:t>
      </w:r>
      <w:r w:rsidRPr="00E409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7A91" w:rsidRPr="005D34C6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модуля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может быть использована  при подготовке квалифицированных рабочих по профессии</w:t>
      </w:r>
    </w:p>
    <w:p w:rsidR="00D67A91" w:rsidRPr="00E4096E" w:rsidRDefault="00282940" w:rsidP="00D67A9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15.01.05</w:t>
      </w:r>
      <w:r w:rsidR="00D67A91" w:rsidRPr="00E4096E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D67A91" w:rsidRPr="00E4096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Сварщик </w:t>
      </w:r>
      <w:r w:rsidR="00D67A91" w:rsidRPr="00E4096E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D67A91" w:rsidRPr="00E4096E">
        <w:rPr>
          <w:rFonts w:ascii="Times New Roman" w:hAnsi="Times New Roman" w:cs="Times New Roman"/>
          <w:i/>
          <w:color w:val="000000"/>
          <w:sz w:val="28"/>
          <w:szCs w:val="28"/>
        </w:rPr>
        <w:t>электросварочные и газосварочные работы</w:t>
      </w:r>
      <w:r w:rsidR="00D67A91" w:rsidRPr="00E4096E">
        <w:rPr>
          <w:rFonts w:ascii="Times New Roman" w:hAnsi="Times New Roman" w:cs="Times New Roman"/>
          <w:bCs/>
          <w:i/>
          <w:color w:val="000000"/>
          <w:sz w:val="28"/>
          <w:szCs w:val="28"/>
        </w:rPr>
        <w:t>).</w:t>
      </w:r>
    </w:p>
    <w:p w:rsidR="00D67A91" w:rsidRPr="00282940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r w:rsidRPr="002829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задачи модуля </w:t>
      </w:r>
      <w:r w:rsidRPr="00282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Pr="00282940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результатам освоения модуля.</w:t>
      </w:r>
    </w:p>
    <w:p w:rsidR="00D67A91" w:rsidRPr="005D34C6" w:rsidRDefault="00D67A91" w:rsidP="00282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С целью овладения указанным видом профессиональной деятельности и</w:t>
      </w:r>
    </w:p>
    <w:p w:rsidR="00282940" w:rsidRDefault="00D67A91" w:rsidP="002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соответствующими профессиональными компетенциями обучающийся в </w:t>
      </w:r>
    </w:p>
    <w:p w:rsidR="00D67A91" w:rsidRPr="005D34C6" w:rsidRDefault="00D67A91" w:rsidP="002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освоения профессионального модуля должен:</w:t>
      </w:r>
    </w:p>
    <w:p w:rsidR="00D67A91" w:rsidRDefault="00D67A91" w:rsidP="0028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i/>
          <w:color w:val="000000"/>
          <w:sz w:val="28"/>
          <w:szCs w:val="28"/>
        </w:rPr>
        <w:t>иметь практический опыт</w:t>
      </w:r>
      <w:r w:rsidRPr="009C71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E4096E" w:rsidRPr="00E4096E" w:rsidRDefault="00E4096E" w:rsidP="00282940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096E">
        <w:rPr>
          <w:rFonts w:ascii="Times New Roman" w:hAnsi="Times New Roman" w:cs="Times New Roman"/>
          <w:sz w:val="28"/>
          <w:szCs w:val="28"/>
        </w:rPr>
        <w:t>выполнения зачистки швов после сварки;</w:t>
      </w:r>
    </w:p>
    <w:p w:rsidR="00E4096E" w:rsidRPr="00E4096E" w:rsidRDefault="00E4096E" w:rsidP="00282940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096E">
        <w:rPr>
          <w:rFonts w:ascii="Times New Roman" w:hAnsi="Times New Roman" w:cs="Times New Roman"/>
          <w:sz w:val="28"/>
          <w:szCs w:val="28"/>
        </w:rPr>
        <w:t>определения причин дефектов сварочных швов и соединений;</w:t>
      </w:r>
    </w:p>
    <w:p w:rsidR="00E4096E" w:rsidRPr="00E4096E" w:rsidRDefault="00E4096E" w:rsidP="00282940">
      <w:pPr>
        <w:pStyle w:val="ac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096E">
        <w:rPr>
          <w:rFonts w:ascii="Times New Roman" w:hAnsi="Times New Roman" w:cs="Times New Roman"/>
          <w:sz w:val="28"/>
          <w:szCs w:val="28"/>
        </w:rPr>
        <w:t>предупреждения и устранения различных видов дефектов в сварных швах;</w:t>
      </w:r>
    </w:p>
    <w:p w:rsidR="00E4096E" w:rsidRPr="00E4096E" w:rsidRDefault="00E4096E" w:rsidP="0028294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096E">
        <w:rPr>
          <w:rFonts w:ascii="Times New Roman" w:hAnsi="Times New Roman" w:cs="Times New Roman"/>
          <w:sz w:val="28"/>
          <w:szCs w:val="28"/>
        </w:rPr>
        <w:t>выполнения горячей правки сложных конструкций;</w:t>
      </w: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i/>
          <w:color w:val="000000"/>
          <w:sz w:val="28"/>
          <w:szCs w:val="28"/>
        </w:rPr>
        <w:t>уметь</w:t>
      </w:r>
      <w:r w:rsidRPr="009C71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E4096E" w:rsidRPr="000004DE" w:rsidRDefault="00E4096E" w:rsidP="0028294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4DE">
        <w:rPr>
          <w:rFonts w:ascii="Times New Roman" w:hAnsi="Times New Roman" w:cs="Times New Roman"/>
          <w:sz w:val="28"/>
          <w:szCs w:val="28"/>
        </w:rPr>
        <w:t>зачищать швы после сварки;</w:t>
      </w:r>
    </w:p>
    <w:p w:rsidR="00E4096E" w:rsidRPr="000004DE" w:rsidRDefault="00E4096E" w:rsidP="0028294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4DE">
        <w:rPr>
          <w:rFonts w:ascii="Times New Roman" w:hAnsi="Times New Roman" w:cs="Times New Roman"/>
          <w:sz w:val="28"/>
          <w:szCs w:val="28"/>
        </w:rPr>
        <w:t>проверять качество сварных соединений по внешнему виду и излому;</w:t>
      </w:r>
    </w:p>
    <w:p w:rsidR="00E4096E" w:rsidRPr="000004DE" w:rsidRDefault="00E4096E" w:rsidP="0028294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4DE">
        <w:rPr>
          <w:rFonts w:ascii="Times New Roman" w:hAnsi="Times New Roman" w:cs="Times New Roman"/>
          <w:sz w:val="28"/>
          <w:szCs w:val="28"/>
        </w:rPr>
        <w:t>выявлять дефекты сварных швов и устранять их;</w:t>
      </w:r>
    </w:p>
    <w:p w:rsidR="00E4096E" w:rsidRPr="000004DE" w:rsidRDefault="00E4096E" w:rsidP="0028294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4DE">
        <w:rPr>
          <w:rFonts w:ascii="Times New Roman" w:hAnsi="Times New Roman" w:cs="Times New Roman"/>
          <w:sz w:val="28"/>
          <w:szCs w:val="28"/>
        </w:rPr>
        <w:t>применять способы уменьшения и предупреждения деформаций при сварке;</w:t>
      </w:r>
    </w:p>
    <w:p w:rsidR="00E4096E" w:rsidRPr="000004DE" w:rsidRDefault="00E4096E" w:rsidP="00282940">
      <w:pPr>
        <w:pStyle w:val="ac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004DE">
        <w:rPr>
          <w:rFonts w:ascii="Times New Roman" w:hAnsi="Times New Roman" w:cs="Times New Roman"/>
          <w:sz w:val="28"/>
          <w:szCs w:val="28"/>
        </w:rPr>
        <w:t>выполнять горячую правку сварных конструкций;</w:t>
      </w:r>
    </w:p>
    <w:p w:rsidR="00D67A91" w:rsidRPr="009C7155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C7155">
        <w:rPr>
          <w:rFonts w:ascii="Times New Roman" w:hAnsi="Times New Roman" w:cs="Times New Roman"/>
          <w:i/>
          <w:color w:val="000000"/>
          <w:sz w:val="28"/>
          <w:szCs w:val="28"/>
        </w:rPr>
        <w:t>знать</w:t>
      </w:r>
      <w:r w:rsidRPr="009C715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0004DE" w:rsidRPr="000004DE" w:rsidRDefault="000004DE" w:rsidP="00282940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4DE">
        <w:rPr>
          <w:rFonts w:ascii="Times New Roman" w:hAnsi="Times New Roman" w:cs="Times New Roman"/>
          <w:sz w:val="28"/>
          <w:szCs w:val="28"/>
        </w:rPr>
        <w:t>требования к сварному шву;</w:t>
      </w:r>
    </w:p>
    <w:p w:rsidR="000004DE" w:rsidRPr="000004DE" w:rsidRDefault="000004DE" w:rsidP="00282940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4DE">
        <w:rPr>
          <w:rFonts w:ascii="Times New Roman" w:hAnsi="Times New Roman" w:cs="Times New Roman"/>
          <w:sz w:val="28"/>
          <w:szCs w:val="28"/>
        </w:rPr>
        <w:t>виды дефектов в сварных швах и методы их предупреждения и устр</w:t>
      </w:r>
      <w:r w:rsidRPr="000004DE">
        <w:rPr>
          <w:rFonts w:ascii="Times New Roman" w:hAnsi="Times New Roman" w:cs="Times New Roman"/>
          <w:sz w:val="28"/>
          <w:szCs w:val="28"/>
        </w:rPr>
        <w:t>а</w:t>
      </w:r>
      <w:r w:rsidRPr="000004DE">
        <w:rPr>
          <w:rFonts w:ascii="Times New Roman" w:hAnsi="Times New Roman" w:cs="Times New Roman"/>
          <w:sz w:val="28"/>
          <w:szCs w:val="28"/>
        </w:rPr>
        <w:t>нения;</w:t>
      </w:r>
    </w:p>
    <w:p w:rsidR="000004DE" w:rsidRPr="000004DE" w:rsidRDefault="000004DE" w:rsidP="00282940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4DE">
        <w:rPr>
          <w:rFonts w:ascii="Times New Roman" w:hAnsi="Times New Roman" w:cs="Times New Roman"/>
          <w:sz w:val="28"/>
          <w:szCs w:val="28"/>
        </w:rPr>
        <w:t>строение сварного шва, способы их испытания и виды контроля;</w:t>
      </w:r>
    </w:p>
    <w:p w:rsidR="00D67A91" w:rsidRPr="000004DE" w:rsidRDefault="000004DE" w:rsidP="00282940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4DE">
        <w:rPr>
          <w:rFonts w:ascii="Times New Roman" w:hAnsi="Times New Roman" w:cs="Times New Roman"/>
          <w:sz w:val="28"/>
          <w:szCs w:val="28"/>
        </w:rPr>
        <w:lastRenderedPageBreak/>
        <w:t>причины возникновения внутренних напряжений и деформаций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4DE">
        <w:rPr>
          <w:rFonts w:ascii="Times New Roman" w:hAnsi="Times New Roman" w:cs="Times New Roman"/>
          <w:sz w:val="28"/>
          <w:szCs w:val="28"/>
        </w:rPr>
        <w:t>св</w:t>
      </w:r>
      <w:r w:rsidRPr="000004DE">
        <w:rPr>
          <w:rFonts w:ascii="Times New Roman" w:hAnsi="Times New Roman" w:cs="Times New Roman"/>
          <w:sz w:val="28"/>
          <w:szCs w:val="28"/>
        </w:rPr>
        <w:t>а</w:t>
      </w:r>
      <w:r w:rsidRPr="000004DE">
        <w:rPr>
          <w:rFonts w:ascii="Times New Roman" w:hAnsi="Times New Roman" w:cs="Times New Roman"/>
          <w:sz w:val="28"/>
          <w:szCs w:val="28"/>
        </w:rPr>
        <w:t>риваемых изделиях и меры их предупреждения.</w:t>
      </w:r>
    </w:p>
    <w:p w:rsidR="000004DE" w:rsidRDefault="000004DE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67A91" w:rsidRPr="005D34C6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Количество часов на освоение программы профессионального модуля</w:t>
      </w:r>
      <w:r w:rsidRPr="005D3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67A91" w:rsidRPr="005D34C6" w:rsidRDefault="00D87A60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– 198</w:t>
      </w:r>
      <w:r w:rsidR="00D67A91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D67A91" w:rsidRPr="005D34C6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D67A91" w:rsidRPr="005D34C6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максимальной уч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3609">
        <w:rPr>
          <w:rFonts w:ascii="Times New Roman" w:hAnsi="Times New Roman" w:cs="Times New Roman"/>
          <w:color w:val="000000"/>
          <w:sz w:val="28"/>
          <w:szCs w:val="28"/>
        </w:rPr>
        <w:t>бной нагрузки обучающегося – 54 часа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, включая:</w:t>
      </w:r>
    </w:p>
    <w:p w:rsidR="00D67A91" w:rsidRPr="005D34C6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обязательной аудиторной уч</w:t>
      </w:r>
      <w:r w:rsidR="00453609">
        <w:rPr>
          <w:rFonts w:ascii="Times New Roman" w:hAnsi="Times New Roman" w:cs="Times New Roman"/>
          <w:color w:val="000000"/>
          <w:sz w:val="28"/>
          <w:szCs w:val="28"/>
        </w:rPr>
        <w:t>ебной нагрузки обучающегося – 36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(из них лаборато</w:t>
      </w:r>
      <w:r w:rsidR="00453609">
        <w:rPr>
          <w:rFonts w:ascii="Times New Roman" w:hAnsi="Times New Roman" w:cs="Times New Roman"/>
          <w:color w:val="000000"/>
          <w:sz w:val="28"/>
          <w:szCs w:val="28"/>
        </w:rPr>
        <w:t xml:space="preserve">рных и практических занятий – </w:t>
      </w:r>
      <w:r w:rsidR="0066799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2940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часов)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A91" w:rsidRPr="005D34C6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самостоя</w:t>
      </w:r>
      <w:r w:rsidR="00453609">
        <w:rPr>
          <w:rFonts w:ascii="Times New Roman" w:hAnsi="Times New Roman" w:cs="Times New Roman"/>
          <w:color w:val="000000"/>
          <w:sz w:val="28"/>
          <w:szCs w:val="28"/>
        </w:rPr>
        <w:t>тельной работы обучающегося – 18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часов;</w:t>
      </w: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учебной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производственной практики –</w:t>
      </w:r>
      <w:r w:rsidR="00453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2940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453609">
        <w:rPr>
          <w:rFonts w:ascii="Times New Roman" w:hAnsi="Times New Roman" w:cs="Times New Roman"/>
          <w:color w:val="000000"/>
          <w:sz w:val="28"/>
          <w:szCs w:val="28"/>
        </w:rPr>
        <w:t xml:space="preserve"> часа преддипломная </w:t>
      </w:r>
      <w:r w:rsidR="00362F65">
        <w:rPr>
          <w:rFonts w:ascii="Times New Roman" w:hAnsi="Times New Roman" w:cs="Times New Roman"/>
          <w:color w:val="000000"/>
          <w:sz w:val="28"/>
          <w:szCs w:val="28"/>
        </w:rPr>
        <w:t>производс</w:t>
      </w:r>
      <w:r w:rsidR="00362F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62F65">
        <w:rPr>
          <w:rFonts w:ascii="Times New Roman" w:hAnsi="Times New Roman" w:cs="Times New Roman"/>
          <w:color w:val="000000"/>
          <w:sz w:val="28"/>
          <w:szCs w:val="28"/>
        </w:rPr>
        <w:t xml:space="preserve">венная </w:t>
      </w:r>
      <w:r w:rsidR="00453609">
        <w:rPr>
          <w:rFonts w:ascii="Times New Roman" w:hAnsi="Times New Roman" w:cs="Times New Roman"/>
          <w:color w:val="000000"/>
          <w:sz w:val="28"/>
          <w:szCs w:val="28"/>
        </w:rPr>
        <w:t>практика – 72 часа.</w:t>
      </w: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Pr="005D34C6" w:rsidRDefault="00D67A91" w:rsidP="00D67A9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67A91" w:rsidRDefault="00D67A91" w:rsidP="002829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94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Pr="00282940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ОСВОЕНИЯ ПРОФЕССИОНАЛЬНОГО МОДУЛЯ</w:t>
      </w:r>
    </w:p>
    <w:p w:rsidR="00282940" w:rsidRPr="00282940" w:rsidRDefault="00282940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7A91" w:rsidRPr="005D34C6" w:rsidRDefault="00D67A91" w:rsidP="00282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рабочей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профессионального</w:t>
      </w:r>
      <w:r w:rsidR="00000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модуля является овладение обучающимися видов профессиональной</w:t>
      </w:r>
      <w:r w:rsidR="00000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0004DE">
        <w:rPr>
          <w:rFonts w:ascii="Times New Roman" w:hAnsi="Times New Roman" w:cs="Times New Roman"/>
          <w:color w:val="000000"/>
          <w:sz w:val="28"/>
          <w:szCs w:val="28"/>
        </w:rPr>
        <w:t xml:space="preserve"> –  </w:t>
      </w:r>
    </w:p>
    <w:p w:rsidR="00D67A91" w:rsidRDefault="00D67A91" w:rsidP="0028294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609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="000004DE" w:rsidRPr="000004DE">
        <w:rPr>
          <w:rFonts w:ascii="Times New Roman" w:hAnsi="Times New Roman" w:cs="Times New Roman"/>
          <w:bCs/>
          <w:i/>
          <w:sz w:val="28"/>
          <w:szCs w:val="28"/>
        </w:rPr>
        <w:t>ефектация сварных швов и контроль качества сварных соединений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 w:rsidR="00000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4C6">
        <w:rPr>
          <w:rFonts w:ascii="Times New Roman" w:hAnsi="Times New Roman" w:cs="Times New Roman"/>
          <w:color w:val="000000"/>
          <w:sz w:val="28"/>
          <w:szCs w:val="28"/>
        </w:rPr>
        <w:t>профессиональными (ПК) и общими (ОК) компетенциями:</w:t>
      </w:r>
    </w:p>
    <w:tbl>
      <w:tblPr>
        <w:tblStyle w:val="af5"/>
        <w:tblW w:w="0" w:type="auto"/>
        <w:tblLook w:val="04A0"/>
      </w:tblPr>
      <w:tblGrid>
        <w:gridCol w:w="1101"/>
        <w:gridCol w:w="8470"/>
      </w:tblGrid>
      <w:tr w:rsidR="00D67A91" w:rsidTr="00D67A91">
        <w:tc>
          <w:tcPr>
            <w:tcW w:w="1101" w:type="dxa"/>
          </w:tcPr>
          <w:p w:rsidR="00D67A91" w:rsidRPr="00E343A0" w:rsidRDefault="00D67A91" w:rsidP="00D67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D67A91" w:rsidRPr="00E343A0" w:rsidRDefault="00D67A91" w:rsidP="00D67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3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D67A91" w:rsidTr="0025651D">
        <w:trPr>
          <w:trHeight w:val="348"/>
        </w:trPr>
        <w:tc>
          <w:tcPr>
            <w:tcW w:w="1101" w:type="dxa"/>
          </w:tcPr>
          <w:p w:rsidR="00D67A91" w:rsidRPr="0025651D" w:rsidRDefault="000004DE" w:rsidP="00256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b/>
                <w:sz w:val="24"/>
                <w:szCs w:val="24"/>
              </w:rPr>
              <w:t>ПК 4.1.</w:t>
            </w:r>
          </w:p>
        </w:tc>
        <w:tc>
          <w:tcPr>
            <w:tcW w:w="8470" w:type="dxa"/>
          </w:tcPr>
          <w:p w:rsidR="00D67A91" w:rsidRPr="0025651D" w:rsidRDefault="0025651D" w:rsidP="0025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Выполнять зачистку швов после сварки.</w:t>
            </w:r>
          </w:p>
        </w:tc>
      </w:tr>
      <w:tr w:rsidR="00D67A91" w:rsidTr="007C6B23">
        <w:trPr>
          <w:trHeight w:val="267"/>
        </w:trPr>
        <w:tc>
          <w:tcPr>
            <w:tcW w:w="1101" w:type="dxa"/>
            <w:vAlign w:val="center"/>
          </w:tcPr>
          <w:p w:rsidR="00D67A91" w:rsidRPr="0025651D" w:rsidRDefault="0025651D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b/>
                <w:sz w:val="24"/>
                <w:szCs w:val="24"/>
              </w:rPr>
              <w:t>ПК 4.2.</w:t>
            </w:r>
          </w:p>
        </w:tc>
        <w:tc>
          <w:tcPr>
            <w:tcW w:w="8470" w:type="dxa"/>
            <w:vAlign w:val="center"/>
          </w:tcPr>
          <w:p w:rsidR="00D67A91" w:rsidRPr="0025651D" w:rsidRDefault="0025651D" w:rsidP="007C6B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Определять причины дефектов сварочных швов и соединений.</w:t>
            </w:r>
          </w:p>
        </w:tc>
      </w:tr>
      <w:tr w:rsidR="00D67A91" w:rsidTr="007C6B23">
        <w:trPr>
          <w:trHeight w:val="317"/>
        </w:trPr>
        <w:tc>
          <w:tcPr>
            <w:tcW w:w="1101" w:type="dxa"/>
            <w:vAlign w:val="center"/>
          </w:tcPr>
          <w:p w:rsidR="00D67A91" w:rsidRPr="0025651D" w:rsidRDefault="0025651D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b/>
                <w:sz w:val="24"/>
                <w:szCs w:val="24"/>
              </w:rPr>
              <w:t>ПК 4.3.</w:t>
            </w:r>
          </w:p>
        </w:tc>
        <w:tc>
          <w:tcPr>
            <w:tcW w:w="8470" w:type="dxa"/>
            <w:vAlign w:val="center"/>
          </w:tcPr>
          <w:p w:rsidR="00D67A91" w:rsidRPr="0025651D" w:rsidRDefault="0025651D" w:rsidP="007C6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Предупреждать и устранять различные виды дефектов в сварных швах.</w:t>
            </w:r>
          </w:p>
        </w:tc>
      </w:tr>
      <w:tr w:rsidR="00D67A91" w:rsidTr="007C6B23">
        <w:tc>
          <w:tcPr>
            <w:tcW w:w="1101" w:type="dxa"/>
            <w:vAlign w:val="center"/>
          </w:tcPr>
          <w:p w:rsidR="00D67A91" w:rsidRPr="0025651D" w:rsidRDefault="0025651D" w:rsidP="007C6B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b/>
                <w:sz w:val="24"/>
                <w:szCs w:val="24"/>
              </w:rPr>
              <w:t>ПК 4.4.</w:t>
            </w:r>
          </w:p>
        </w:tc>
        <w:tc>
          <w:tcPr>
            <w:tcW w:w="8470" w:type="dxa"/>
            <w:vAlign w:val="center"/>
          </w:tcPr>
          <w:p w:rsidR="00D67A91" w:rsidRPr="0025651D" w:rsidRDefault="0025651D" w:rsidP="007C6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Выполнять горячую правку сложных конструкций.</w:t>
            </w:r>
          </w:p>
        </w:tc>
      </w:tr>
      <w:tr w:rsidR="00D67A91" w:rsidTr="00D67A91">
        <w:tc>
          <w:tcPr>
            <w:tcW w:w="1101" w:type="dxa"/>
            <w:vAlign w:val="center"/>
          </w:tcPr>
          <w:p w:rsidR="00D67A91" w:rsidRPr="0025651D" w:rsidRDefault="0025651D" w:rsidP="0025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</w:p>
        </w:tc>
        <w:tc>
          <w:tcPr>
            <w:tcW w:w="8470" w:type="dxa"/>
            <w:vAlign w:val="center"/>
          </w:tcPr>
          <w:p w:rsidR="00D67A91" w:rsidRPr="0025651D" w:rsidRDefault="0025651D" w:rsidP="0025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</w:t>
            </w: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тижения, определенных руководителем.</w:t>
            </w:r>
          </w:p>
        </w:tc>
      </w:tr>
      <w:tr w:rsidR="00D67A91" w:rsidTr="00D67A91">
        <w:tc>
          <w:tcPr>
            <w:tcW w:w="1101" w:type="dxa"/>
            <w:vAlign w:val="center"/>
          </w:tcPr>
          <w:p w:rsidR="00D67A91" w:rsidRPr="0025651D" w:rsidRDefault="0025651D" w:rsidP="0025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</w:p>
        </w:tc>
        <w:tc>
          <w:tcPr>
            <w:tcW w:w="8470" w:type="dxa"/>
            <w:vAlign w:val="center"/>
          </w:tcPr>
          <w:p w:rsidR="00D67A91" w:rsidRPr="007C6B23" w:rsidRDefault="0025651D" w:rsidP="007C6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</w:t>
            </w: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67A91" w:rsidTr="00D67A91">
        <w:tc>
          <w:tcPr>
            <w:tcW w:w="1101" w:type="dxa"/>
            <w:vAlign w:val="center"/>
          </w:tcPr>
          <w:p w:rsidR="00D67A91" w:rsidRPr="0025651D" w:rsidRDefault="0025651D" w:rsidP="0025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</w:p>
        </w:tc>
        <w:tc>
          <w:tcPr>
            <w:tcW w:w="8470" w:type="dxa"/>
            <w:vAlign w:val="center"/>
          </w:tcPr>
          <w:p w:rsidR="00D67A91" w:rsidRPr="0025651D" w:rsidRDefault="0025651D" w:rsidP="00256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</w:t>
            </w:r>
            <w:r w:rsidR="007C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эффективного выполнения профессиональных задач.</w:t>
            </w:r>
          </w:p>
        </w:tc>
      </w:tr>
      <w:tr w:rsidR="00D67A91" w:rsidTr="00D67A91">
        <w:tc>
          <w:tcPr>
            <w:tcW w:w="1101" w:type="dxa"/>
            <w:vAlign w:val="center"/>
          </w:tcPr>
          <w:p w:rsidR="00D67A91" w:rsidRPr="0025651D" w:rsidRDefault="0025651D" w:rsidP="002565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</w:p>
        </w:tc>
        <w:tc>
          <w:tcPr>
            <w:tcW w:w="8470" w:type="dxa"/>
            <w:vAlign w:val="center"/>
          </w:tcPr>
          <w:p w:rsidR="00D67A91" w:rsidRPr="007C6B23" w:rsidRDefault="0025651D" w:rsidP="007C6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</w:t>
            </w:r>
            <w:r w:rsidR="007C6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51D">
              <w:rPr>
                <w:rFonts w:ascii="Times New Roman" w:hAnsi="Times New Roman" w:cs="Times New Roman"/>
                <w:sz w:val="24"/>
                <w:szCs w:val="24"/>
              </w:rPr>
              <w:t>полученных профессиональных знаний (для юношей).</w:t>
            </w:r>
          </w:p>
        </w:tc>
      </w:tr>
    </w:tbl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/>
    <w:p w:rsidR="00D67A91" w:rsidRDefault="00D67A91" w:rsidP="00D67A91">
      <w:pPr>
        <w:sectPr w:rsidR="00D67A91" w:rsidSect="00A65B49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67A91" w:rsidRPr="00441773" w:rsidRDefault="00D67A91" w:rsidP="00D67A91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i/>
          <w:caps/>
          <w:sz w:val="28"/>
          <w:szCs w:val="28"/>
        </w:rPr>
      </w:pPr>
      <w:r w:rsidRPr="00441773">
        <w:rPr>
          <w:b/>
          <w:i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D67A91" w:rsidRPr="004415ED" w:rsidRDefault="00D67A91" w:rsidP="00D67A91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94"/>
        <w:gridCol w:w="3530"/>
        <w:gridCol w:w="1676"/>
        <w:gridCol w:w="902"/>
        <w:gridCol w:w="1653"/>
        <w:gridCol w:w="1833"/>
        <w:gridCol w:w="1184"/>
        <w:gridCol w:w="1959"/>
      </w:tblGrid>
      <w:tr w:rsidR="00D67A91" w:rsidRPr="003B639A" w:rsidTr="00D67A91">
        <w:trPr>
          <w:trHeight w:val="435"/>
        </w:trPr>
        <w:tc>
          <w:tcPr>
            <w:tcW w:w="677" w:type="pct"/>
            <w:vMerge w:val="restart"/>
            <w:vAlign w:val="center"/>
          </w:tcPr>
          <w:p w:rsidR="00D67A91" w:rsidRPr="003B639A" w:rsidRDefault="00D67A91" w:rsidP="00D67A91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3B639A">
              <w:rPr>
                <w:b/>
              </w:rPr>
              <w:t>Коды</w:t>
            </w:r>
            <w:r w:rsidRPr="003B639A">
              <w:rPr>
                <w:b/>
                <w:lang w:val="en-US"/>
              </w:rPr>
              <w:t xml:space="preserve"> </w:t>
            </w:r>
            <w:r w:rsidRPr="003B639A">
              <w:rPr>
                <w:b/>
              </w:rPr>
              <w:t>профессиональных</w:t>
            </w:r>
            <w:r w:rsidRPr="003B639A">
              <w:rPr>
                <w:b/>
                <w:lang w:val="en-US"/>
              </w:rPr>
              <w:t xml:space="preserve"> </w:t>
            </w:r>
            <w:r w:rsidRPr="003B639A">
              <w:rPr>
                <w:b/>
              </w:rPr>
              <w:t>компетенций</w:t>
            </w:r>
          </w:p>
        </w:tc>
        <w:tc>
          <w:tcPr>
            <w:tcW w:w="1198" w:type="pct"/>
            <w:vMerge w:val="restart"/>
            <w:vAlign w:val="center"/>
          </w:tcPr>
          <w:p w:rsidR="00D67A91" w:rsidRPr="003B639A" w:rsidRDefault="00D67A91" w:rsidP="00D67A91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3B639A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vAlign w:val="center"/>
          </w:tcPr>
          <w:p w:rsidR="00D67A91" w:rsidRPr="003B639A" w:rsidRDefault="00D67A91" w:rsidP="00D67A91">
            <w:pPr>
              <w:pStyle w:val="25"/>
              <w:widowControl w:val="0"/>
              <w:ind w:left="0" w:firstLine="0"/>
              <w:jc w:val="center"/>
              <w:rPr>
                <w:b/>
                <w:iCs/>
              </w:rPr>
            </w:pPr>
            <w:r w:rsidRPr="003B639A">
              <w:rPr>
                <w:b/>
                <w:iCs/>
              </w:rPr>
              <w:t>Всего часов</w:t>
            </w:r>
          </w:p>
          <w:p w:rsidR="00D67A91" w:rsidRPr="003B639A" w:rsidRDefault="00D67A91" w:rsidP="00D67A91">
            <w:pPr>
              <w:pStyle w:val="25"/>
              <w:widowControl w:val="0"/>
              <w:ind w:left="0" w:firstLine="0"/>
              <w:jc w:val="center"/>
              <w:rPr>
                <w:i/>
                <w:iCs/>
              </w:rPr>
            </w:pPr>
            <w:r w:rsidRPr="003B639A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D67A91" w:rsidRPr="003B639A" w:rsidRDefault="00D67A91" w:rsidP="00D67A91">
            <w:pPr>
              <w:pStyle w:val="af6"/>
              <w:widowControl w:val="0"/>
              <w:spacing w:before="0" w:after="0"/>
              <w:jc w:val="center"/>
              <w:rPr>
                <w:b/>
              </w:rPr>
            </w:pPr>
            <w:r w:rsidRPr="003B639A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vAlign w:val="center"/>
          </w:tcPr>
          <w:p w:rsidR="00D67A91" w:rsidRPr="003B639A" w:rsidRDefault="00D67A91" w:rsidP="00D67A91">
            <w:pPr>
              <w:pStyle w:val="25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3B639A">
              <w:rPr>
                <w:b/>
                <w:i/>
                <w:iCs/>
              </w:rPr>
              <w:t>Практика</w:t>
            </w:r>
          </w:p>
        </w:tc>
      </w:tr>
      <w:tr w:rsidR="00D67A91" w:rsidRPr="003B639A" w:rsidTr="00D67A91">
        <w:trPr>
          <w:trHeight w:val="435"/>
        </w:trPr>
        <w:tc>
          <w:tcPr>
            <w:tcW w:w="677" w:type="pct"/>
            <w:vMerge/>
          </w:tcPr>
          <w:p w:rsidR="00D67A91" w:rsidRPr="003B639A" w:rsidRDefault="00D67A91" w:rsidP="00D67A91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D67A91" w:rsidRPr="003B639A" w:rsidRDefault="00D67A91" w:rsidP="00D67A91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D67A91" w:rsidRPr="003B639A" w:rsidRDefault="00D67A91" w:rsidP="00D67A91">
            <w:pPr>
              <w:pStyle w:val="25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867" w:type="pct"/>
            <w:gridSpan w:val="2"/>
          </w:tcPr>
          <w:p w:rsidR="00D67A91" w:rsidRPr="003B639A" w:rsidRDefault="00D67A91" w:rsidP="00D67A91">
            <w:pPr>
              <w:pStyle w:val="af6"/>
              <w:widowControl w:val="0"/>
              <w:spacing w:before="0" w:after="0"/>
              <w:jc w:val="center"/>
              <w:rPr>
                <w:b/>
              </w:rPr>
            </w:pPr>
            <w:r w:rsidRPr="003B639A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622" w:type="pct"/>
            <w:vMerge w:val="restart"/>
            <w:vAlign w:val="center"/>
          </w:tcPr>
          <w:p w:rsidR="00D67A91" w:rsidRPr="003B639A" w:rsidRDefault="00D67A91" w:rsidP="00D67A91">
            <w:pPr>
              <w:pStyle w:val="af6"/>
              <w:widowControl w:val="0"/>
              <w:spacing w:before="0" w:after="0"/>
              <w:jc w:val="center"/>
              <w:rPr>
                <w:b/>
              </w:rPr>
            </w:pPr>
            <w:r w:rsidRPr="003B639A">
              <w:rPr>
                <w:b/>
              </w:rPr>
              <w:t>Само</w:t>
            </w:r>
            <w:r>
              <w:rPr>
                <w:b/>
              </w:rPr>
              <w:t>стоятельная работа обучающегося</w:t>
            </w:r>
          </w:p>
          <w:p w:rsidR="00D67A91" w:rsidRPr="003B639A" w:rsidRDefault="00D67A91" w:rsidP="00D67A91">
            <w:pPr>
              <w:pStyle w:val="af6"/>
              <w:widowControl w:val="0"/>
              <w:spacing w:before="0" w:after="0"/>
              <w:jc w:val="center"/>
              <w:rPr>
                <w:b/>
              </w:rPr>
            </w:pPr>
            <w:r w:rsidRPr="003B639A">
              <w:t>часов</w:t>
            </w:r>
          </w:p>
        </w:tc>
        <w:tc>
          <w:tcPr>
            <w:tcW w:w="402" w:type="pct"/>
            <w:vMerge w:val="restart"/>
            <w:vAlign w:val="center"/>
          </w:tcPr>
          <w:p w:rsidR="00D67A91" w:rsidRPr="003B639A" w:rsidRDefault="00D67A91" w:rsidP="00D67A91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Учебная</w:t>
            </w:r>
          </w:p>
          <w:p w:rsidR="00D67A91" w:rsidRPr="003B639A" w:rsidRDefault="00D67A91" w:rsidP="00D67A91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3B639A">
              <w:t>часов</w:t>
            </w:r>
          </w:p>
        </w:tc>
        <w:tc>
          <w:tcPr>
            <w:tcW w:w="665" w:type="pct"/>
            <w:vMerge w:val="restart"/>
            <w:vAlign w:val="center"/>
          </w:tcPr>
          <w:p w:rsidR="00D67A91" w:rsidRPr="00D94033" w:rsidRDefault="00D67A91" w:rsidP="00D67A91">
            <w:pPr>
              <w:pStyle w:val="25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D94033">
              <w:rPr>
                <w:b/>
                <w:i/>
                <w:iCs/>
              </w:rPr>
              <w:t>Производственная,</w:t>
            </w:r>
          </w:p>
          <w:p w:rsidR="00D67A91" w:rsidRPr="00D94033" w:rsidRDefault="00D67A91" w:rsidP="00D67A91">
            <w:pPr>
              <w:pStyle w:val="25"/>
              <w:widowControl w:val="0"/>
              <w:ind w:left="72" w:firstLine="0"/>
              <w:jc w:val="center"/>
              <w:rPr>
                <w:i/>
                <w:iCs/>
              </w:rPr>
            </w:pPr>
            <w:r w:rsidRPr="00D94033">
              <w:rPr>
                <w:i/>
                <w:iCs/>
              </w:rPr>
              <w:t>часов</w:t>
            </w:r>
          </w:p>
          <w:p w:rsidR="00D67A91" w:rsidRPr="003B639A" w:rsidRDefault="00D67A91" w:rsidP="00D67A91">
            <w:pPr>
              <w:pStyle w:val="25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D94033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D67A91" w:rsidRPr="003B639A" w:rsidTr="00D67A91">
        <w:trPr>
          <w:trHeight w:val="390"/>
        </w:trPr>
        <w:tc>
          <w:tcPr>
            <w:tcW w:w="677" w:type="pct"/>
            <w:vMerge/>
          </w:tcPr>
          <w:p w:rsidR="00D67A91" w:rsidRPr="003B639A" w:rsidRDefault="00D67A91" w:rsidP="00D67A91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D67A91" w:rsidRPr="003B639A" w:rsidRDefault="00D67A91" w:rsidP="00D67A91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D67A91" w:rsidRPr="003B639A" w:rsidRDefault="00D67A91" w:rsidP="00D67A91">
            <w:pPr>
              <w:jc w:val="center"/>
              <w:rPr>
                <w:b/>
              </w:rPr>
            </w:pPr>
          </w:p>
        </w:tc>
        <w:tc>
          <w:tcPr>
            <w:tcW w:w="306" w:type="pct"/>
            <w:vAlign w:val="center"/>
          </w:tcPr>
          <w:p w:rsidR="00D67A91" w:rsidRPr="003B639A" w:rsidRDefault="00D67A91" w:rsidP="00D67A91">
            <w:pPr>
              <w:pStyle w:val="af6"/>
              <w:widowControl w:val="0"/>
              <w:spacing w:before="0" w:after="0"/>
              <w:jc w:val="center"/>
              <w:rPr>
                <w:b/>
              </w:rPr>
            </w:pPr>
            <w:r w:rsidRPr="003B639A">
              <w:rPr>
                <w:b/>
              </w:rPr>
              <w:t>Всего,</w:t>
            </w:r>
          </w:p>
          <w:p w:rsidR="00D67A91" w:rsidRPr="003B639A" w:rsidRDefault="00D67A91" w:rsidP="00D67A91">
            <w:pPr>
              <w:pStyle w:val="af6"/>
              <w:widowControl w:val="0"/>
              <w:spacing w:before="0" w:after="0"/>
              <w:jc w:val="center"/>
            </w:pPr>
            <w:r w:rsidRPr="003B639A">
              <w:t>часов</w:t>
            </w:r>
          </w:p>
        </w:tc>
        <w:tc>
          <w:tcPr>
            <w:tcW w:w="561" w:type="pct"/>
          </w:tcPr>
          <w:p w:rsidR="00D67A91" w:rsidRPr="00D94033" w:rsidRDefault="00D67A91" w:rsidP="00D67A91">
            <w:pPr>
              <w:pStyle w:val="af6"/>
              <w:widowControl w:val="0"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94033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D67A91" w:rsidRPr="003B639A" w:rsidRDefault="00D67A91" w:rsidP="00D67A91">
            <w:pPr>
              <w:pStyle w:val="af6"/>
              <w:widowControl w:val="0"/>
              <w:spacing w:before="0" w:after="0"/>
              <w:jc w:val="center"/>
              <w:rPr>
                <w:b/>
              </w:rPr>
            </w:pPr>
            <w:r w:rsidRPr="00D94033">
              <w:rPr>
                <w:sz w:val="22"/>
                <w:szCs w:val="22"/>
              </w:rPr>
              <w:t>часов</w:t>
            </w:r>
          </w:p>
        </w:tc>
        <w:tc>
          <w:tcPr>
            <w:tcW w:w="622" w:type="pct"/>
            <w:vMerge/>
          </w:tcPr>
          <w:p w:rsidR="00D67A91" w:rsidRPr="003B639A" w:rsidRDefault="00D67A91" w:rsidP="00D67A91">
            <w:pPr>
              <w:pStyle w:val="af6"/>
              <w:widowControl w:val="0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402" w:type="pct"/>
            <w:vMerge/>
          </w:tcPr>
          <w:p w:rsidR="00D67A91" w:rsidRPr="003B639A" w:rsidRDefault="00D67A91" w:rsidP="00D67A91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665" w:type="pct"/>
            <w:vMerge/>
          </w:tcPr>
          <w:p w:rsidR="00D67A91" w:rsidRPr="003B639A" w:rsidRDefault="00D67A91" w:rsidP="00D67A91">
            <w:pPr>
              <w:pStyle w:val="25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D67A91" w:rsidRPr="00D94033" w:rsidTr="00D67A91">
        <w:tc>
          <w:tcPr>
            <w:tcW w:w="677" w:type="pct"/>
          </w:tcPr>
          <w:p w:rsidR="00D67A91" w:rsidRPr="00D94033" w:rsidRDefault="00D67A91" w:rsidP="00D6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8" w:type="pct"/>
          </w:tcPr>
          <w:p w:rsidR="00D67A91" w:rsidRPr="00D94033" w:rsidRDefault="00D67A91" w:rsidP="00D67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D67A91" w:rsidRPr="00D94033" w:rsidRDefault="00D67A91" w:rsidP="00D67A91">
            <w:pPr>
              <w:pStyle w:val="af6"/>
              <w:widowControl w:val="0"/>
              <w:spacing w:before="0" w:after="0"/>
              <w:jc w:val="center"/>
              <w:rPr>
                <w:b/>
              </w:rPr>
            </w:pPr>
            <w:r w:rsidRPr="00D94033">
              <w:rPr>
                <w:b/>
              </w:rPr>
              <w:t>3</w:t>
            </w:r>
          </w:p>
        </w:tc>
        <w:tc>
          <w:tcPr>
            <w:tcW w:w="306" w:type="pct"/>
          </w:tcPr>
          <w:p w:rsidR="00D67A91" w:rsidRPr="00D94033" w:rsidRDefault="00D67A91" w:rsidP="00D67A91">
            <w:pPr>
              <w:pStyle w:val="af6"/>
              <w:widowControl w:val="0"/>
              <w:spacing w:before="0" w:after="0"/>
              <w:jc w:val="center"/>
              <w:rPr>
                <w:b/>
              </w:rPr>
            </w:pPr>
            <w:r w:rsidRPr="00D94033">
              <w:rPr>
                <w:b/>
              </w:rPr>
              <w:t>4</w:t>
            </w:r>
          </w:p>
        </w:tc>
        <w:tc>
          <w:tcPr>
            <w:tcW w:w="561" w:type="pct"/>
          </w:tcPr>
          <w:p w:rsidR="00D67A91" w:rsidRPr="00D94033" w:rsidRDefault="00D67A91" w:rsidP="00D67A91">
            <w:pPr>
              <w:pStyle w:val="af6"/>
              <w:widowControl w:val="0"/>
              <w:spacing w:before="0" w:after="0"/>
              <w:jc w:val="center"/>
              <w:rPr>
                <w:b/>
              </w:rPr>
            </w:pPr>
            <w:r w:rsidRPr="00D94033">
              <w:rPr>
                <w:b/>
              </w:rPr>
              <w:t>5</w:t>
            </w:r>
          </w:p>
        </w:tc>
        <w:tc>
          <w:tcPr>
            <w:tcW w:w="622" w:type="pct"/>
          </w:tcPr>
          <w:p w:rsidR="00D67A91" w:rsidRPr="00D94033" w:rsidRDefault="00D67A91" w:rsidP="00D67A91">
            <w:pPr>
              <w:pStyle w:val="af6"/>
              <w:widowControl w:val="0"/>
              <w:spacing w:before="0" w:after="0"/>
              <w:jc w:val="center"/>
              <w:rPr>
                <w:b/>
              </w:rPr>
            </w:pPr>
            <w:r w:rsidRPr="00D94033">
              <w:rPr>
                <w:b/>
              </w:rPr>
              <w:t>6</w:t>
            </w:r>
          </w:p>
        </w:tc>
        <w:tc>
          <w:tcPr>
            <w:tcW w:w="402" w:type="pct"/>
          </w:tcPr>
          <w:p w:rsidR="00D67A91" w:rsidRPr="00D94033" w:rsidRDefault="00D67A91" w:rsidP="00D67A91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D94033">
              <w:rPr>
                <w:b/>
              </w:rPr>
              <w:t>7</w:t>
            </w:r>
          </w:p>
        </w:tc>
        <w:tc>
          <w:tcPr>
            <w:tcW w:w="665" w:type="pct"/>
          </w:tcPr>
          <w:p w:rsidR="00D67A91" w:rsidRPr="00362F65" w:rsidRDefault="00D67A91" w:rsidP="00D67A91">
            <w:pPr>
              <w:pStyle w:val="25"/>
              <w:widowControl w:val="0"/>
              <w:ind w:left="0" w:firstLine="0"/>
              <w:jc w:val="center"/>
              <w:rPr>
                <w:b/>
                <w:iCs/>
              </w:rPr>
            </w:pPr>
            <w:r w:rsidRPr="00362F65">
              <w:rPr>
                <w:b/>
                <w:iCs/>
              </w:rPr>
              <w:t>8</w:t>
            </w:r>
          </w:p>
        </w:tc>
      </w:tr>
      <w:tr w:rsidR="00D67A91" w:rsidRPr="003B639A" w:rsidTr="00362F65">
        <w:tc>
          <w:tcPr>
            <w:tcW w:w="677" w:type="pct"/>
            <w:vAlign w:val="center"/>
          </w:tcPr>
          <w:p w:rsidR="00D67A91" w:rsidRPr="008F000B" w:rsidRDefault="00D67A91" w:rsidP="00D6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7C6B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F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C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C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D67A91" w:rsidRPr="006C48EE" w:rsidRDefault="00D67A91" w:rsidP="00D67A91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98" w:type="pct"/>
          </w:tcPr>
          <w:p w:rsidR="007C6B23" w:rsidRPr="007C6B23" w:rsidRDefault="007C6B23" w:rsidP="007C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7C6B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7C6B23">
              <w:rPr>
                <w:rFonts w:ascii="Times New Roman" w:hAnsi="Times New Roman" w:cs="Times New Roman"/>
                <w:sz w:val="24"/>
                <w:szCs w:val="24"/>
              </w:rPr>
              <w:t>Дефекты и способы</w:t>
            </w:r>
          </w:p>
          <w:p w:rsidR="00D67A91" w:rsidRPr="007C6B23" w:rsidRDefault="007C6B23" w:rsidP="007C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23">
              <w:rPr>
                <w:rFonts w:ascii="Times New Roman" w:hAnsi="Times New Roman" w:cs="Times New Roman"/>
                <w:sz w:val="24"/>
                <w:szCs w:val="24"/>
              </w:rPr>
              <w:t>испытания сварных швов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vAlign w:val="center"/>
          </w:tcPr>
          <w:p w:rsidR="00D67A91" w:rsidRPr="00D94033" w:rsidRDefault="00362F65" w:rsidP="00D67A91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306" w:type="pct"/>
            <w:vAlign w:val="center"/>
          </w:tcPr>
          <w:p w:rsidR="00D67A91" w:rsidRPr="00D94033" w:rsidRDefault="00282940" w:rsidP="00D67A91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61" w:type="pct"/>
            <w:vAlign w:val="center"/>
          </w:tcPr>
          <w:p w:rsidR="00D67A91" w:rsidRPr="00D94033" w:rsidRDefault="00282940" w:rsidP="00D67A91">
            <w:pPr>
              <w:pStyle w:val="25"/>
              <w:widowControl w:val="0"/>
              <w:ind w:left="0" w:firstLine="0"/>
              <w:jc w:val="center"/>
            </w:pPr>
            <w:r>
              <w:t>18</w:t>
            </w:r>
          </w:p>
        </w:tc>
        <w:tc>
          <w:tcPr>
            <w:tcW w:w="622" w:type="pct"/>
            <w:vAlign w:val="center"/>
          </w:tcPr>
          <w:p w:rsidR="00D67A91" w:rsidRPr="00D94033" w:rsidRDefault="00362F65" w:rsidP="00D67A91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02" w:type="pct"/>
            <w:vAlign w:val="center"/>
          </w:tcPr>
          <w:p w:rsidR="00D67A91" w:rsidRPr="00D94033" w:rsidRDefault="00D67A91" w:rsidP="00D67A91">
            <w:pPr>
              <w:pStyle w:val="af6"/>
              <w:widowControl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665" w:type="pct"/>
            <w:vAlign w:val="center"/>
          </w:tcPr>
          <w:p w:rsidR="00D67A91" w:rsidRPr="00362F65" w:rsidRDefault="00362F65" w:rsidP="0036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62F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--</w:t>
            </w:r>
          </w:p>
          <w:p w:rsidR="00D67A91" w:rsidRPr="00D94033" w:rsidRDefault="00D67A91" w:rsidP="00362F65">
            <w:pPr>
              <w:pStyle w:val="25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362F65" w:rsidRPr="003B639A" w:rsidTr="007C6B23">
        <w:tc>
          <w:tcPr>
            <w:tcW w:w="677" w:type="pct"/>
            <w:vAlign w:val="center"/>
          </w:tcPr>
          <w:p w:rsidR="00362F65" w:rsidRPr="008F000B" w:rsidRDefault="0086185C" w:rsidP="0086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F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4.4</w:t>
            </w:r>
          </w:p>
        </w:tc>
        <w:tc>
          <w:tcPr>
            <w:tcW w:w="1198" w:type="pct"/>
          </w:tcPr>
          <w:p w:rsidR="00362F65" w:rsidRPr="007C6B23" w:rsidRDefault="00362F65" w:rsidP="007C6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F65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практика, часов.</w:t>
            </w:r>
          </w:p>
        </w:tc>
        <w:tc>
          <w:tcPr>
            <w:tcW w:w="569" w:type="pct"/>
            <w:vAlign w:val="center"/>
          </w:tcPr>
          <w:p w:rsidR="00362F65" w:rsidRPr="00D94033" w:rsidRDefault="00362F65" w:rsidP="00D67A91">
            <w:pPr>
              <w:pStyle w:val="25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06" w:type="pct"/>
            <w:vAlign w:val="center"/>
          </w:tcPr>
          <w:p w:rsidR="00362F65" w:rsidRPr="00D94033" w:rsidRDefault="00362F65" w:rsidP="00D67A91">
            <w:pPr>
              <w:pStyle w:val="25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61" w:type="pct"/>
            <w:vAlign w:val="center"/>
          </w:tcPr>
          <w:p w:rsidR="00362F65" w:rsidRDefault="00362F65" w:rsidP="00D67A91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622" w:type="pct"/>
            <w:vAlign w:val="center"/>
          </w:tcPr>
          <w:p w:rsidR="00362F65" w:rsidRDefault="00362F65" w:rsidP="00D67A91">
            <w:pPr>
              <w:pStyle w:val="25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62F65" w:rsidRDefault="00362F65" w:rsidP="00D67A91">
            <w:pPr>
              <w:pStyle w:val="af6"/>
              <w:widowControl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65" w:type="pct"/>
            <w:vAlign w:val="center"/>
          </w:tcPr>
          <w:p w:rsidR="00362F65" w:rsidRPr="00362F65" w:rsidRDefault="00362F65" w:rsidP="00D6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62F65" w:rsidRPr="003B639A" w:rsidTr="0086185C">
        <w:tc>
          <w:tcPr>
            <w:tcW w:w="677" w:type="pct"/>
            <w:vAlign w:val="center"/>
          </w:tcPr>
          <w:p w:rsidR="00362F65" w:rsidRPr="008F000B" w:rsidRDefault="00362F65" w:rsidP="00861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F0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4.4</w:t>
            </w:r>
          </w:p>
          <w:p w:rsidR="00362F65" w:rsidRPr="003B639A" w:rsidRDefault="00362F65" w:rsidP="0086185C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98" w:type="pct"/>
          </w:tcPr>
          <w:p w:rsidR="00362F65" w:rsidRPr="00D94033" w:rsidRDefault="00362F65" w:rsidP="00362F65">
            <w:pPr>
              <w:pStyle w:val="25"/>
              <w:widowControl w:val="0"/>
              <w:ind w:left="0" w:firstLine="0"/>
              <w:jc w:val="center"/>
              <w:rPr>
                <w:b/>
              </w:rPr>
            </w:pPr>
            <w:r w:rsidRPr="00362F65">
              <w:rPr>
                <w:b/>
              </w:rPr>
              <w:t>Производственная</w:t>
            </w:r>
            <w:r w:rsidRPr="00D94033">
              <w:t xml:space="preserve"> практика, часов</w:t>
            </w:r>
          </w:p>
        </w:tc>
        <w:tc>
          <w:tcPr>
            <w:tcW w:w="569" w:type="pct"/>
            <w:vAlign w:val="center"/>
          </w:tcPr>
          <w:p w:rsidR="00362F65" w:rsidRPr="00D94033" w:rsidRDefault="00282940" w:rsidP="00D67A91">
            <w:pPr>
              <w:pStyle w:val="25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306" w:type="pct"/>
            <w:vAlign w:val="center"/>
          </w:tcPr>
          <w:p w:rsidR="00362F65" w:rsidRPr="00D94033" w:rsidRDefault="00362F65" w:rsidP="00D67A91">
            <w:pPr>
              <w:pStyle w:val="25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61" w:type="pct"/>
            <w:vAlign w:val="center"/>
          </w:tcPr>
          <w:p w:rsidR="00362F65" w:rsidRDefault="00362F65" w:rsidP="00D67A91">
            <w:pPr>
              <w:pStyle w:val="25"/>
              <w:widowControl w:val="0"/>
              <w:ind w:left="0" w:firstLine="0"/>
              <w:jc w:val="center"/>
            </w:pPr>
          </w:p>
        </w:tc>
        <w:tc>
          <w:tcPr>
            <w:tcW w:w="622" w:type="pct"/>
            <w:vAlign w:val="center"/>
          </w:tcPr>
          <w:p w:rsidR="00362F65" w:rsidRDefault="00362F65" w:rsidP="00D67A91">
            <w:pPr>
              <w:pStyle w:val="25"/>
              <w:widowControl w:val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62F65" w:rsidRDefault="00362F65" w:rsidP="00D67A91">
            <w:pPr>
              <w:pStyle w:val="af6"/>
              <w:widowControl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665" w:type="pct"/>
            <w:vAlign w:val="center"/>
          </w:tcPr>
          <w:p w:rsidR="00362F65" w:rsidRPr="00362F65" w:rsidRDefault="00282940" w:rsidP="00D6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108</w:t>
            </w:r>
          </w:p>
        </w:tc>
      </w:tr>
      <w:tr w:rsidR="00362F65" w:rsidRPr="003B639A" w:rsidTr="00D67A91">
        <w:tc>
          <w:tcPr>
            <w:tcW w:w="677" w:type="pct"/>
          </w:tcPr>
          <w:p w:rsidR="00362F65" w:rsidRPr="003B639A" w:rsidRDefault="0086185C" w:rsidP="00D67A91">
            <w:pPr>
              <w:pStyle w:val="25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</w:p>
        </w:tc>
        <w:tc>
          <w:tcPr>
            <w:tcW w:w="1198" w:type="pct"/>
          </w:tcPr>
          <w:p w:rsidR="00362F65" w:rsidRPr="003B639A" w:rsidRDefault="00362F65" w:rsidP="003C37F3">
            <w:pPr>
              <w:pStyle w:val="25"/>
              <w:widowControl w:val="0"/>
              <w:ind w:left="0" w:firstLine="0"/>
              <w:jc w:val="right"/>
              <w:rPr>
                <w:b/>
                <w:i/>
                <w:iCs/>
              </w:rPr>
            </w:pPr>
            <w:r w:rsidRPr="003B639A">
              <w:rPr>
                <w:b/>
                <w:i/>
                <w:iCs/>
              </w:rPr>
              <w:t>Всего:</w:t>
            </w:r>
          </w:p>
        </w:tc>
        <w:tc>
          <w:tcPr>
            <w:tcW w:w="569" w:type="pct"/>
          </w:tcPr>
          <w:p w:rsidR="00362F65" w:rsidRPr="00D94033" w:rsidRDefault="00362F65" w:rsidP="0028294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8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306" w:type="pct"/>
          </w:tcPr>
          <w:p w:rsidR="00362F65" w:rsidRPr="00D94033" w:rsidRDefault="00282940" w:rsidP="00D67A9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61" w:type="pct"/>
          </w:tcPr>
          <w:p w:rsidR="00362F65" w:rsidRPr="00D94033" w:rsidRDefault="00362F65" w:rsidP="0028294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9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pct"/>
          </w:tcPr>
          <w:p w:rsidR="00362F65" w:rsidRPr="00D94033" w:rsidRDefault="00362F65" w:rsidP="00D67A9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02" w:type="pct"/>
          </w:tcPr>
          <w:p w:rsidR="00362F65" w:rsidRPr="00D94033" w:rsidRDefault="00362F65" w:rsidP="00D67A9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65" w:type="pct"/>
          </w:tcPr>
          <w:p w:rsidR="00362F65" w:rsidRPr="00D94033" w:rsidRDefault="0086185C" w:rsidP="00D67A9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:rsidR="00D67A91" w:rsidRDefault="00D67A91" w:rsidP="00D67A91">
      <w:pPr>
        <w:sectPr w:rsidR="00D67A91" w:rsidSect="00A65B49">
          <w:pgSz w:w="16838" w:h="11906" w:orient="landscape"/>
          <w:pgMar w:top="1134" w:right="1134" w:bottom="1701" w:left="1418" w:header="720" w:footer="720" w:gutter="0"/>
          <w:cols w:space="720"/>
          <w:docGrid w:linePitch="360"/>
        </w:sectPr>
      </w:pPr>
    </w:p>
    <w:p w:rsidR="00D67A91" w:rsidRDefault="00D67A91" w:rsidP="00A65B49"/>
    <w:p w:rsidR="00A65B49" w:rsidRDefault="00A65B49" w:rsidP="00D67A91">
      <w:pPr>
        <w:rPr>
          <w:lang w:eastAsia="ar-SA"/>
        </w:rPr>
      </w:pPr>
    </w:p>
    <w:p w:rsidR="00282940" w:rsidRDefault="00282940" w:rsidP="00D67A91">
      <w:pPr>
        <w:rPr>
          <w:lang w:eastAsia="ar-SA"/>
        </w:rPr>
      </w:pPr>
    </w:p>
    <w:p w:rsidR="00282940" w:rsidRPr="00DA091C" w:rsidRDefault="00282940" w:rsidP="00D67A91">
      <w:pPr>
        <w:rPr>
          <w:lang w:eastAsia="ar-SA"/>
        </w:rPr>
      </w:pPr>
    </w:p>
    <w:p w:rsidR="00D67A91" w:rsidRPr="00A65B49" w:rsidRDefault="00D67A91" w:rsidP="00A65B49">
      <w:pPr>
        <w:rPr>
          <w:rFonts w:ascii="Times New Roman" w:hAnsi="Times New Roman" w:cs="Times New Roman"/>
          <w:b/>
          <w:sz w:val="28"/>
          <w:szCs w:val="28"/>
        </w:rPr>
      </w:pPr>
      <w:r w:rsidRPr="00A65B4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3.2. </w:t>
      </w:r>
      <w:r w:rsidRPr="00A65B49">
        <w:rPr>
          <w:rFonts w:ascii="Times New Roman" w:hAnsi="Times New Roman" w:cs="Times New Roman"/>
          <w:b/>
          <w:sz w:val="28"/>
          <w:szCs w:val="28"/>
        </w:rPr>
        <w:t>Содержание обучения  профессионального модуля (ПМ)</w:t>
      </w:r>
    </w:p>
    <w:tbl>
      <w:tblPr>
        <w:tblW w:w="26652" w:type="dxa"/>
        <w:tblInd w:w="-1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1"/>
        <w:gridCol w:w="9264"/>
        <w:gridCol w:w="1281"/>
        <w:gridCol w:w="2127"/>
        <w:gridCol w:w="11619"/>
      </w:tblGrid>
      <w:tr w:rsidR="00D67A91" w:rsidTr="0066799B">
        <w:trPr>
          <w:trHeight w:val="23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91" w:rsidRPr="003B5536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</w:t>
            </w: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делов и тем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91" w:rsidRPr="003B5536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D67A91" w:rsidRPr="003B5536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обучающихся, курсовая работ (проект</w:t>
            </w: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 </w:t>
            </w:r>
            <w:r w:rsidRPr="003B5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если работы пред</w:t>
            </w:r>
            <w:r w:rsidRPr="003B5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3B553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смотрены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91" w:rsidRPr="003B5536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D67A91" w:rsidRPr="003B5536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91" w:rsidRPr="003B5536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D67A91" w:rsidRPr="003B5536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11619" w:type="dxa"/>
            <w:tcBorders>
              <w:left w:val="single" w:sz="4" w:space="0" w:color="000000"/>
            </w:tcBorders>
            <w:shd w:val="clear" w:color="auto" w:fill="auto"/>
          </w:tcPr>
          <w:p w:rsidR="00D67A91" w:rsidRDefault="00D67A91" w:rsidP="00D67A9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67A91" w:rsidTr="0066799B">
        <w:trPr>
          <w:trHeight w:val="36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91" w:rsidRPr="003B5536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91" w:rsidRPr="003B5536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91" w:rsidRPr="003B5536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91" w:rsidRPr="003B5536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  <w:r w:rsidRPr="003B5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19" w:type="dxa"/>
            <w:tcBorders>
              <w:left w:val="single" w:sz="4" w:space="0" w:color="000000"/>
            </w:tcBorders>
            <w:shd w:val="clear" w:color="auto" w:fill="auto"/>
          </w:tcPr>
          <w:p w:rsidR="00D67A91" w:rsidRDefault="00D67A91" w:rsidP="00D67A91">
            <w:pPr>
              <w:snapToGrid w:val="0"/>
              <w:rPr>
                <w:rFonts w:eastAsia="A"/>
                <w:b/>
                <w:bCs/>
              </w:rPr>
            </w:pPr>
          </w:p>
        </w:tc>
      </w:tr>
      <w:tr w:rsidR="00D67A91" w:rsidTr="0066799B">
        <w:trPr>
          <w:trHeight w:val="255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91" w:rsidRPr="00A65B49" w:rsidRDefault="00A65B49" w:rsidP="00A6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4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A6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65B49">
              <w:rPr>
                <w:rFonts w:ascii="Times New Roman" w:hAnsi="Times New Roman" w:cs="Times New Roman"/>
                <w:sz w:val="24"/>
                <w:szCs w:val="24"/>
              </w:rPr>
              <w:t>Дефекты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B49">
              <w:rPr>
                <w:rFonts w:ascii="Times New Roman" w:hAnsi="Times New Roman" w:cs="Times New Roman"/>
                <w:sz w:val="24"/>
                <w:szCs w:val="24"/>
              </w:rPr>
              <w:t>испытания сварных швов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91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91" w:rsidRPr="00D77C76" w:rsidRDefault="00D67A91" w:rsidP="00D6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A91" w:rsidRPr="00F35D26" w:rsidRDefault="00F35D26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5D26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67A91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9" w:type="dxa"/>
            <w:tcBorders>
              <w:left w:val="single" w:sz="4" w:space="0" w:color="000000"/>
            </w:tcBorders>
            <w:shd w:val="clear" w:color="auto" w:fill="auto"/>
          </w:tcPr>
          <w:p w:rsidR="00D67A91" w:rsidRDefault="00D67A91" w:rsidP="00D67A91">
            <w:pPr>
              <w:snapToGrid w:val="0"/>
              <w:rPr>
                <w:rFonts w:eastAsia="A"/>
                <w:bCs/>
              </w:rPr>
            </w:pPr>
          </w:p>
        </w:tc>
      </w:tr>
      <w:tr w:rsidR="00D67A91" w:rsidTr="0066799B">
        <w:trPr>
          <w:trHeight w:val="80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91" w:rsidRPr="00A65B49" w:rsidRDefault="00A65B49" w:rsidP="00A6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49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 w:rsidRPr="00A6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.04.01. </w:t>
            </w:r>
            <w:r w:rsidRPr="00A65B49">
              <w:rPr>
                <w:rFonts w:ascii="Times New Roman" w:hAnsi="Times New Roman" w:cs="Times New Roman"/>
                <w:sz w:val="24"/>
                <w:szCs w:val="24"/>
              </w:rPr>
              <w:t>Дефекты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B49">
              <w:rPr>
                <w:rFonts w:ascii="Times New Roman" w:hAnsi="Times New Roman" w:cs="Times New Roman"/>
                <w:sz w:val="24"/>
                <w:szCs w:val="24"/>
              </w:rPr>
              <w:t>способы испытания сварных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B49">
              <w:rPr>
                <w:rFonts w:ascii="Times New Roman" w:hAnsi="Times New Roman" w:cs="Times New Roman"/>
                <w:sz w:val="24"/>
                <w:szCs w:val="24"/>
              </w:rPr>
              <w:t>швов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91" w:rsidRPr="0002229F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91" w:rsidRPr="00F35D26" w:rsidRDefault="00F35D26" w:rsidP="00D6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5D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  <w:p w:rsidR="00D67A91" w:rsidRPr="005D7AB6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D67A91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619" w:type="dxa"/>
            <w:tcBorders>
              <w:left w:val="single" w:sz="4" w:space="0" w:color="000000"/>
            </w:tcBorders>
            <w:shd w:val="clear" w:color="auto" w:fill="auto"/>
          </w:tcPr>
          <w:p w:rsidR="00D67A91" w:rsidRDefault="00D67A91" w:rsidP="00D67A91">
            <w:pPr>
              <w:snapToGrid w:val="0"/>
              <w:rPr>
                <w:b/>
                <w:bCs/>
              </w:rPr>
            </w:pPr>
          </w:p>
        </w:tc>
      </w:tr>
      <w:tr w:rsidR="00D67A91" w:rsidRPr="00FB79BC" w:rsidTr="0066799B">
        <w:trPr>
          <w:gridAfter w:val="1"/>
          <w:wAfter w:w="11619" w:type="dxa"/>
          <w:trHeight w:val="105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2292E" w:rsidRDefault="00A65B49" w:rsidP="00A6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B4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65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2292E" w:rsidRDefault="00A65B49" w:rsidP="00A6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D67A91" w:rsidRPr="00A65B49" w:rsidRDefault="00A65B49" w:rsidP="00A65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B49">
              <w:rPr>
                <w:rFonts w:ascii="Times New Roman" w:hAnsi="Times New Roman" w:cs="Times New Roman"/>
                <w:sz w:val="24"/>
                <w:szCs w:val="24"/>
              </w:rPr>
              <w:t>контроля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A91" w:rsidRPr="00FB79BC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91" w:rsidRPr="00A90FA3" w:rsidRDefault="00D67A91" w:rsidP="006753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  <w:r w:rsidRPr="00FB79BC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538D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90FA3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A91" w:rsidRPr="00A90FA3" w:rsidRDefault="003C37F3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A91" w:rsidRPr="00FB79BC" w:rsidRDefault="00D67A91" w:rsidP="00D67A91">
            <w:pPr>
              <w:jc w:val="center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2</w:t>
            </w:r>
          </w:p>
          <w:p w:rsidR="00D67A91" w:rsidRPr="00FB79BC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67A91" w:rsidRPr="00FB79BC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A91" w:rsidRPr="00FB79BC" w:rsidTr="0066799B">
        <w:trPr>
          <w:trHeight w:val="1244"/>
        </w:trPr>
        <w:tc>
          <w:tcPr>
            <w:tcW w:w="23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67A91" w:rsidRPr="00FB79BC" w:rsidRDefault="00D67A91" w:rsidP="00D67A9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37F3" w:rsidRDefault="003C37F3" w:rsidP="00483B9E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3">
              <w:rPr>
                <w:rFonts w:ascii="Times New Roman" w:hAnsi="Times New Roman" w:cs="Times New Roman"/>
                <w:sz w:val="24"/>
                <w:szCs w:val="24"/>
              </w:rPr>
              <w:t>Работы по контролю качества сварных работ.</w:t>
            </w:r>
          </w:p>
          <w:p w:rsidR="0067538D" w:rsidRPr="003C37F3" w:rsidRDefault="0067538D" w:rsidP="00483B9E">
            <w:pPr>
              <w:pStyle w:val="ac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7F3">
              <w:rPr>
                <w:rFonts w:ascii="Times New Roman" w:hAnsi="Times New Roman" w:cs="Times New Roman"/>
                <w:sz w:val="24"/>
                <w:szCs w:val="24"/>
              </w:rPr>
              <w:t>Группы показателей качества: назначение, надежности, технологичности, прочн</w:t>
            </w:r>
            <w:r w:rsidRPr="003C37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7F3">
              <w:rPr>
                <w:rFonts w:ascii="Times New Roman" w:hAnsi="Times New Roman" w:cs="Times New Roman"/>
                <w:sz w:val="24"/>
                <w:szCs w:val="24"/>
              </w:rPr>
              <w:t>сти, герметичности.</w:t>
            </w:r>
          </w:p>
          <w:p w:rsidR="00D67A91" w:rsidRPr="003C37F3" w:rsidRDefault="0067538D" w:rsidP="00483B9E">
            <w:pPr>
              <w:pStyle w:val="ac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 w:rsidRPr="003C37F3">
              <w:rPr>
                <w:rFonts w:ascii="Times New Roman" w:hAnsi="Times New Roman" w:cs="Times New Roman"/>
                <w:sz w:val="24"/>
                <w:szCs w:val="24"/>
              </w:rPr>
              <w:t>Система контроля качества, стадии, документация.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A91" w:rsidRPr="00FB79BC" w:rsidRDefault="003C37F3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67A91" w:rsidRPr="00FB79BC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tcBorders>
              <w:left w:val="single" w:sz="4" w:space="0" w:color="auto"/>
            </w:tcBorders>
            <w:shd w:val="clear" w:color="auto" w:fill="auto"/>
          </w:tcPr>
          <w:p w:rsidR="00D67A91" w:rsidRPr="00FB79BC" w:rsidRDefault="00D67A91" w:rsidP="00D67A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218" w:rsidRPr="00FB79BC" w:rsidTr="0066799B">
        <w:trPr>
          <w:trHeight w:val="161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218" w:rsidRPr="00FB79BC" w:rsidRDefault="00C80218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218" w:rsidRPr="00A90FA3" w:rsidRDefault="00C80218" w:rsidP="006753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90FA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80218" w:rsidRPr="00A90FA3" w:rsidRDefault="00C80218" w:rsidP="00C80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tcBorders>
              <w:left w:val="single" w:sz="4" w:space="0" w:color="auto"/>
            </w:tcBorders>
            <w:shd w:val="clear" w:color="auto" w:fill="auto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218" w:rsidRPr="00FB79BC" w:rsidTr="0066799B">
        <w:trPr>
          <w:trHeight w:val="196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0218" w:rsidRPr="00FB79BC" w:rsidRDefault="00C80218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218" w:rsidRPr="00FB79BC" w:rsidRDefault="00C80218" w:rsidP="00483B9E">
            <w:pPr>
              <w:pStyle w:val="ac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>Проверка качества сварочных материалов, контроль сборки.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0218" w:rsidRPr="00A90FA3" w:rsidRDefault="00C80218" w:rsidP="00697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tcBorders>
              <w:left w:val="single" w:sz="4" w:space="0" w:color="auto"/>
            </w:tcBorders>
            <w:shd w:val="clear" w:color="auto" w:fill="auto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A91" w:rsidRPr="00FB79BC" w:rsidTr="0066799B">
        <w:trPr>
          <w:trHeight w:val="257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90FA3" w:rsidRPr="00A90FA3" w:rsidRDefault="00A90FA3" w:rsidP="00A9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F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90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  <w:p w:rsidR="00D67A91" w:rsidRPr="00A90FA3" w:rsidRDefault="00A90FA3" w:rsidP="00A90F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FA3">
              <w:rPr>
                <w:rFonts w:ascii="Times New Roman" w:hAnsi="Times New Roman" w:cs="Times New Roman"/>
                <w:sz w:val="24"/>
                <w:szCs w:val="24"/>
              </w:rPr>
              <w:t>Металлургические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A3">
              <w:rPr>
                <w:rFonts w:ascii="Times New Roman" w:hAnsi="Times New Roman" w:cs="Times New Roman"/>
                <w:sz w:val="24"/>
                <w:szCs w:val="24"/>
              </w:rPr>
              <w:t>при сварке плавлением.</w:t>
            </w:r>
          </w:p>
          <w:p w:rsidR="00D67A91" w:rsidRPr="00FB79BC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91" w:rsidRPr="00A90FA3" w:rsidRDefault="00D67A91" w:rsidP="00D6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 xml:space="preserve">   </w:t>
            </w:r>
            <w:r w:rsidRPr="00A90FA3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7A91" w:rsidRPr="00A90FA3" w:rsidRDefault="00A90FA3" w:rsidP="0069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A91" w:rsidRPr="00FB79BC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67A91" w:rsidRPr="00FB79BC" w:rsidRDefault="00D67A91" w:rsidP="00D67A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7A91" w:rsidRPr="00FB79BC" w:rsidTr="0066799B">
        <w:trPr>
          <w:trHeight w:val="394"/>
        </w:trPr>
        <w:tc>
          <w:tcPr>
            <w:tcW w:w="23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7A91" w:rsidRPr="00FB79BC" w:rsidRDefault="00D67A91" w:rsidP="00D6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91" w:rsidRPr="00A90FA3" w:rsidRDefault="00A90FA3" w:rsidP="00483B9E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FA3">
              <w:rPr>
                <w:rFonts w:ascii="Times New Roman" w:hAnsi="Times New Roman" w:cs="Times New Roman"/>
                <w:sz w:val="24"/>
                <w:szCs w:val="24"/>
              </w:rPr>
              <w:t>Строение сварного шва и процессы, возникающие в сварном шве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FA3">
              <w:rPr>
                <w:rFonts w:ascii="Times New Roman" w:hAnsi="Times New Roman" w:cs="Times New Roman"/>
                <w:sz w:val="24"/>
                <w:szCs w:val="24"/>
              </w:rPr>
              <w:t>и околошовной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A91" w:rsidRPr="00D078A3" w:rsidRDefault="00D078A3" w:rsidP="006970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8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7A91" w:rsidRPr="00FB79BC" w:rsidRDefault="00D67A91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7A91" w:rsidRPr="00FB79BC" w:rsidRDefault="00D67A91" w:rsidP="00D67A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218" w:rsidRPr="00FB79BC" w:rsidTr="0066799B">
        <w:trPr>
          <w:trHeight w:val="348"/>
        </w:trPr>
        <w:tc>
          <w:tcPr>
            <w:tcW w:w="23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D078A3" w:rsidRDefault="00C80218" w:rsidP="00D07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078A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218" w:rsidRPr="00D078A3" w:rsidRDefault="00C80218" w:rsidP="00C80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218" w:rsidRPr="00FB79BC" w:rsidTr="0066799B">
        <w:trPr>
          <w:trHeight w:val="280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18" w:rsidRPr="00D078A3" w:rsidRDefault="00C80218" w:rsidP="00483B9E">
            <w:pPr>
              <w:pStyle w:val="ac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8A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качества сварного </w:t>
            </w:r>
            <w:r w:rsidR="00C37BF8">
              <w:rPr>
                <w:rFonts w:ascii="Times New Roman" w:hAnsi="Times New Roman" w:cs="Times New Roman"/>
                <w:sz w:val="24"/>
                <w:szCs w:val="24"/>
              </w:rPr>
              <w:t xml:space="preserve">шва </w:t>
            </w:r>
            <w:r w:rsidRPr="00D078A3">
              <w:rPr>
                <w:rFonts w:ascii="Times New Roman" w:hAnsi="Times New Roman" w:cs="Times New Roman"/>
                <w:sz w:val="24"/>
                <w:szCs w:val="24"/>
              </w:rPr>
              <w:t>по внешнему виду и излому.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0218" w:rsidRPr="00D078A3" w:rsidRDefault="00C80218" w:rsidP="00D07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tcBorders>
              <w:left w:val="single" w:sz="4" w:space="0" w:color="auto"/>
            </w:tcBorders>
            <w:shd w:val="clear" w:color="auto" w:fill="auto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05D" w:rsidRPr="00FB79BC" w:rsidTr="0066799B">
        <w:trPr>
          <w:gridAfter w:val="1"/>
          <w:wAfter w:w="11619" w:type="dxa"/>
          <w:trHeight w:val="537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9705D" w:rsidRDefault="0069705D" w:rsidP="004A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8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D07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  <w:p w:rsidR="004A7489" w:rsidRPr="004A7489" w:rsidRDefault="004A7489" w:rsidP="004A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489">
              <w:rPr>
                <w:rFonts w:ascii="Times New Roman" w:hAnsi="Times New Roman" w:cs="Times New Roman"/>
                <w:sz w:val="24"/>
                <w:szCs w:val="24"/>
              </w:rPr>
              <w:t>Виды дефектов в сварных швах.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705D" w:rsidRPr="00D078A3" w:rsidRDefault="0069705D" w:rsidP="00D078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 xml:space="preserve">   </w:t>
            </w:r>
            <w:r w:rsidRPr="00A90FA3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>Содержание:</w:t>
            </w:r>
            <w:r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705D" w:rsidRPr="004A7489" w:rsidRDefault="004A7489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5D" w:rsidRPr="00FB79BC" w:rsidRDefault="0069705D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9705D" w:rsidRPr="00FB79BC" w:rsidTr="0066799B">
        <w:trPr>
          <w:gridAfter w:val="1"/>
          <w:wAfter w:w="11619" w:type="dxa"/>
          <w:trHeight w:val="537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705D" w:rsidRPr="00D078A3" w:rsidRDefault="0069705D" w:rsidP="0069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705D" w:rsidRPr="004A7489" w:rsidRDefault="0069705D" w:rsidP="00483B9E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489">
              <w:rPr>
                <w:rFonts w:ascii="Times New Roman" w:hAnsi="Times New Roman" w:cs="Times New Roman"/>
                <w:sz w:val="24"/>
                <w:szCs w:val="24"/>
              </w:rPr>
              <w:t>Дефекты сварных швов и соединений:</w:t>
            </w:r>
            <w:r w:rsidR="004A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89">
              <w:rPr>
                <w:rFonts w:ascii="Times New Roman" w:hAnsi="Times New Roman" w:cs="Times New Roman"/>
                <w:sz w:val="24"/>
                <w:szCs w:val="24"/>
              </w:rPr>
              <w:t>определение,  классификация,  влияние д</w:t>
            </w:r>
            <w:r w:rsidRPr="004A74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7489">
              <w:rPr>
                <w:rFonts w:ascii="Times New Roman" w:hAnsi="Times New Roman" w:cs="Times New Roman"/>
                <w:sz w:val="24"/>
                <w:szCs w:val="24"/>
              </w:rPr>
              <w:t>фектов сварных швов на качество сварного</w:t>
            </w:r>
            <w:r w:rsidR="004A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489">
              <w:rPr>
                <w:rFonts w:ascii="Times New Roman" w:hAnsi="Times New Roman" w:cs="Times New Roman"/>
                <w:sz w:val="24"/>
                <w:szCs w:val="24"/>
              </w:rPr>
              <w:t>соединения,  методы устранения,  причины возникновения дефектов сварных швов.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705D" w:rsidRPr="00FB79BC" w:rsidRDefault="004A7489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05D" w:rsidRPr="00FB79BC" w:rsidRDefault="0069705D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822BC6" w:rsidRPr="00FB79BC" w:rsidTr="0066799B">
        <w:trPr>
          <w:gridAfter w:val="1"/>
          <w:wAfter w:w="11619" w:type="dxa"/>
          <w:trHeight w:val="384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6" w:rsidRPr="00FB79BC" w:rsidRDefault="00822BC6" w:rsidP="00822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2BC6" w:rsidRPr="00FB79BC" w:rsidRDefault="00822BC6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eastAsia="A" w:hAnsi="Times New Roman" w:cs="Times New Roman"/>
                <w:bCs/>
                <w:sz w:val="24"/>
                <w:szCs w:val="24"/>
              </w:rPr>
              <w:t xml:space="preserve">   </w:t>
            </w:r>
            <w:r w:rsidRPr="00D078A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6" w:rsidRPr="004A7489" w:rsidRDefault="00822BC6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C6" w:rsidRPr="00FB79BC" w:rsidRDefault="00822BC6" w:rsidP="00D67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0218" w:rsidRPr="00FB79BC" w:rsidTr="0066799B">
        <w:trPr>
          <w:gridAfter w:val="1"/>
          <w:wAfter w:w="11619" w:type="dxa"/>
          <w:trHeight w:val="432"/>
        </w:trPr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697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218" w:rsidRPr="00822BC6" w:rsidRDefault="00C80218" w:rsidP="00483B9E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BC6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A129E0">
              <w:rPr>
                <w:rFonts w:ascii="Times New Roman" w:hAnsi="Times New Roman" w:cs="Times New Roman"/>
                <w:sz w:val="24"/>
                <w:szCs w:val="24"/>
              </w:rPr>
              <w:t xml:space="preserve">деление вида дефекта, </w:t>
            </w:r>
            <w:r w:rsidRPr="00822BC6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  <w:r w:rsidR="00A129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22BC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BC6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="00A129E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822BC6">
              <w:rPr>
                <w:rFonts w:ascii="Times New Roman" w:hAnsi="Times New Roman" w:cs="Times New Roman"/>
                <w:sz w:val="24"/>
                <w:szCs w:val="24"/>
              </w:rPr>
              <w:t xml:space="preserve"> его предупреждения и устранения.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B44F56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80218" w:rsidRPr="00FB79BC" w:rsidTr="0066799B">
        <w:trPr>
          <w:gridAfter w:val="1"/>
          <w:wAfter w:w="11619" w:type="dxa"/>
          <w:trHeight w:val="408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218" w:rsidRPr="006F17F1" w:rsidRDefault="00C80218" w:rsidP="00C2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7F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6F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  <w:p w:rsidR="00C80218" w:rsidRPr="006F17F1" w:rsidRDefault="00C80218" w:rsidP="00C2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7F1">
              <w:rPr>
                <w:rFonts w:ascii="Times New Roman" w:hAnsi="Times New Roman" w:cs="Times New Roman"/>
                <w:sz w:val="24"/>
                <w:szCs w:val="24"/>
              </w:rPr>
              <w:t>Напряжение и деф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7F1">
              <w:rPr>
                <w:rFonts w:ascii="Times New Roman" w:hAnsi="Times New Roman" w:cs="Times New Roman"/>
                <w:sz w:val="24"/>
                <w:szCs w:val="24"/>
              </w:rPr>
              <w:t>мация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F1">
              <w:rPr>
                <w:rFonts w:ascii="Times New Roman" w:hAnsi="Times New Roman" w:cs="Times New Roman"/>
                <w:sz w:val="24"/>
                <w:szCs w:val="24"/>
              </w:rPr>
              <w:t>сварке плавлением.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0218" w:rsidRPr="006F17F1" w:rsidRDefault="00C80218" w:rsidP="006F1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F17F1"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6F17F1" w:rsidRDefault="00C80218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218" w:rsidRPr="00FB79BC" w:rsidTr="0066799B">
        <w:trPr>
          <w:gridAfter w:val="1"/>
          <w:wAfter w:w="11619" w:type="dxa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0218" w:rsidRPr="006F17F1" w:rsidRDefault="00C80218" w:rsidP="00483B9E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F1">
              <w:rPr>
                <w:rFonts w:ascii="Times New Roman" w:hAnsi="Times New Roman" w:cs="Times New Roman"/>
                <w:sz w:val="24"/>
                <w:szCs w:val="24"/>
              </w:rPr>
              <w:t>Деформация и напряжение при сварке (понятия, виды; и механизм их возникнов</w:t>
            </w:r>
            <w:r w:rsidRPr="006F17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17F1">
              <w:rPr>
                <w:rFonts w:ascii="Times New Roman" w:hAnsi="Times New Roman" w:cs="Times New Roman"/>
                <w:sz w:val="24"/>
                <w:szCs w:val="24"/>
              </w:rPr>
              <w:t>ния, связь между напряжением и деформацией, остаточные напряжения и дефо</w:t>
            </w:r>
            <w:r w:rsidRPr="006F17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17F1">
              <w:rPr>
                <w:rFonts w:ascii="Times New Roman" w:hAnsi="Times New Roman" w:cs="Times New Roman"/>
                <w:sz w:val="24"/>
                <w:szCs w:val="24"/>
              </w:rPr>
              <w:t>мации,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F1">
              <w:rPr>
                <w:rFonts w:ascii="Times New Roman" w:hAnsi="Times New Roman" w:cs="Times New Roman"/>
                <w:sz w:val="24"/>
                <w:szCs w:val="24"/>
              </w:rPr>
              <w:t>влияние на работоспособность изделий).</w:t>
            </w:r>
          </w:p>
          <w:p w:rsidR="00C80218" w:rsidRPr="006F17F1" w:rsidRDefault="00C80218" w:rsidP="006F17F1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7F1">
              <w:rPr>
                <w:rFonts w:ascii="Times New Roman" w:hAnsi="Times New Roman" w:cs="Times New Roman"/>
                <w:sz w:val="24"/>
                <w:szCs w:val="24"/>
              </w:rPr>
              <w:t>Деформация и напряжение при сварке соединений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17F1">
              <w:rPr>
                <w:rFonts w:ascii="Times New Roman" w:hAnsi="Times New Roman" w:cs="Times New Roman"/>
                <w:sz w:val="24"/>
                <w:szCs w:val="24"/>
              </w:rPr>
              <w:t>видов.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218" w:rsidRPr="00FB79BC" w:rsidTr="0066799B">
        <w:trPr>
          <w:trHeight w:val="306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218" w:rsidRDefault="00C80218" w:rsidP="00483B9E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2">
              <w:rPr>
                <w:rFonts w:ascii="Times New Roman" w:hAnsi="Times New Roman" w:cs="Times New Roman"/>
                <w:sz w:val="24"/>
                <w:szCs w:val="24"/>
              </w:rPr>
              <w:t>Основные пути и способы (конструктивные и технологические)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21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предотвращения </w:t>
            </w:r>
          </w:p>
          <w:p w:rsidR="00C80218" w:rsidRPr="00C80218" w:rsidRDefault="00C80218" w:rsidP="00C80218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218">
              <w:rPr>
                <w:rFonts w:ascii="Times New Roman" w:hAnsi="Times New Roman" w:cs="Times New Roman"/>
                <w:sz w:val="24"/>
                <w:szCs w:val="24"/>
              </w:rPr>
              <w:t>и уменьшения деформации. Способы исправления деформированных констру</w:t>
            </w:r>
            <w:r w:rsidRPr="00C802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80218">
              <w:rPr>
                <w:rFonts w:ascii="Times New Roman" w:hAnsi="Times New Roman" w:cs="Times New Roman"/>
                <w:sz w:val="24"/>
                <w:szCs w:val="24"/>
              </w:rPr>
              <w:t>ций.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218" w:rsidRPr="00FB79BC" w:rsidTr="0066799B">
        <w:trPr>
          <w:trHeight w:val="293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0218" w:rsidRPr="00C230E2" w:rsidRDefault="00C80218" w:rsidP="00C230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23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6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0218" w:rsidRPr="00FB79BC" w:rsidTr="0066799B">
        <w:trPr>
          <w:gridAfter w:val="1"/>
          <w:wAfter w:w="11619" w:type="dxa"/>
          <w:trHeight w:val="737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0218" w:rsidRDefault="00C80218" w:rsidP="00483B9E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2">
              <w:rPr>
                <w:rFonts w:ascii="Times New Roman" w:hAnsi="Times New Roman" w:cs="Times New Roman"/>
                <w:sz w:val="24"/>
                <w:szCs w:val="24"/>
              </w:rPr>
              <w:t>Деформации сварных соединений (причины, способы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0E2">
              <w:rPr>
                <w:rFonts w:ascii="Times New Roman" w:hAnsi="Times New Roman" w:cs="Times New Roman"/>
                <w:sz w:val="24"/>
                <w:szCs w:val="24"/>
              </w:rPr>
              <w:t>предупреждени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230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80218" w:rsidRPr="00C230E2" w:rsidRDefault="00C80218" w:rsidP="00483B9E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0E2">
              <w:rPr>
                <w:rFonts w:ascii="Times New Roman" w:hAnsi="Times New Roman" w:cs="Times New Roman"/>
                <w:sz w:val="24"/>
                <w:szCs w:val="24"/>
              </w:rPr>
              <w:t>Горячая правка сварных конструкци</w:t>
            </w:r>
            <w:r w:rsidR="00B44F5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DD6" w:rsidRPr="00FB79BC" w:rsidTr="0066799B">
        <w:trPr>
          <w:gridAfter w:val="1"/>
          <w:wAfter w:w="11619" w:type="dxa"/>
          <w:trHeight w:val="58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6DD6" w:rsidRPr="00C230E2" w:rsidRDefault="00736DD6" w:rsidP="00C2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0E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C23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</w:p>
          <w:p w:rsidR="00736DD6" w:rsidRPr="00C230E2" w:rsidRDefault="00736DD6" w:rsidP="00C230E2">
            <w:pPr>
              <w:autoSpaceDE w:val="0"/>
              <w:autoSpaceDN w:val="0"/>
              <w:adjustRightInd w:val="0"/>
              <w:jc w:val="center"/>
              <w:rPr>
                <w:rFonts w:ascii="Times New Roman" w:eastAsia="A" w:hAnsi="Times New Roman" w:cs="Times New Roman"/>
                <w:b/>
                <w:bCs/>
                <w:sz w:val="24"/>
                <w:szCs w:val="24"/>
              </w:rPr>
            </w:pPr>
            <w:r w:rsidRPr="00C230E2">
              <w:rPr>
                <w:rFonts w:ascii="Times New Roman" w:hAnsi="Times New Roman" w:cs="Times New Roman"/>
                <w:sz w:val="24"/>
                <w:szCs w:val="24"/>
              </w:rPr>
              <w:t>Методы контроля к</w:t>
            </w:r>
            <w:r w:rsidRPr="00C23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0E2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0E2">
              <w:rPr>
                <w:rFonts w:ascii="Times New Roman" w:hAnsi="Times New Roman" w:cs="Times New Roman"/>
                <w:sz w:val="24"/>
                <w:szCs w:val="24"/>
              </w:rPr>
              <w:t>сварных соед</w:t>
            </w:r>
            <w:r w:rsidRPr="00C23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30E2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D6" w:rsidRPr="00736DD6" w:rsidRDefault="00736DD6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736D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D6" w:rsidRPr="00F35D26" w:rsidRDefault="00736DD6" w:rsidP="00D67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35D26" w:rsidRPr="00F35D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D6" w:rsidRPr="00FB79BC" w:rsidRDefault="00736DD6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6DD6" w:rsidRPr="00FB79BC" w:rsidTr="0066799B">
        <w:trPr>
          <w:gridAfter w:val="1"/>
          <w:wAfter w:w="11619" w:type="dxa"/>
          <w:trHeight w:val="1211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6DD6" w:rsidRPr="00FB79BC" w:rsidRDefault="00736DD6" w:rsidP="00D6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DD6" w:rsidRPr="00736DD6" w:rsidRDefault="00736DD6" w:rsidP="00483B9E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D6">
              <w:rPr>
                <w:rFonts w:ascii="Times New Roman" w:hAnsi="Times New Roman" w:cs="Times New Roman"/>
                <w:sz w:val="24"/>
                <w:szCs w:val="24"/>
              </w:rPr>
              <w:t>Неразрушимый контроль (назначение, виды).</w:t>
            </w:r>
          </w:p>
          <w:p w:rsidR="00736DD6" w:rsidRPr="00736DD6" w:rsidRDefault="00736DD6" w:rsidP="00483B9E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D6">
              <w:rPr>
                <w:rFonts w:ascii="Times New Roman" w:hAnsi="Times New Roman" w:cs="Times New Roman"/>
                <w:sz w:val="24"/>
                <w:szCs w:val="24"/>
              </w:rPr>
              <w:t>Контроль внешним осмотром и измерением.</w:t>
            </w:r>
          </w:p>
          <w:p w:rsidR="00736DD6" w:rsidRPr="00736DD6" w:rsidRDefault="00736DD6" w:rsidP="00483B9E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D6">
              <w:rPr>
                <w:rFonts w:ascii="Times New Roman" w:hAnsi="Times New Roman" w:cs="Times New Roman"/>
                <w:sz w:val="24"/>
                <w:szCs w:val="24"/>
              </w:rPr>
              <w:t>Контроль на прочность и герметичность (гидравлические, пневматические, мета</w:t>
            </w:r>
            <w:r w:rsidRPr="00736D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6DD6">
              <w:rPr>
                <w:rFonts w:ascii="Times New Roman" w:hAnsi="Times New Roman" w:cs="Times New Roman"/>
                <w:sz w:val="24"/>
                <w:szCs w:val="24"/>
              </w:rPr>
              <w:t>лографические, радиационные, ультразвуковые, проникающие методы контроля).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D6" w:rsidRPr="00FB79BC" w:rsidRDefault="00A129E0" w:rsidP="00D67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D6" w:rsidRPr="00FB79BC" w:rsidRDefault="00736DD6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6DD6" w:rsidRPr="00FB79BC" w:rsidTr="0066799B">
        <w:trPr>
          <w:gridAfter w:val="1"/>
          <w:wAfter w:w="11619" w:type="dxa"/>
          <w:trHeight w:val="816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6DD6" w:rsidRPr="00FB79BC" w:rsidRDefault="00736DD6" w:rsidP="00736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DD6" w:rsidRPr="00736DD6" w:rsidRDefault="00736DD6" w:rsidP="00483B9E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DD6">
              <w:rPr>
                <w:rFonts w:ascii="Times New Roman" w:hAnsi="Times New Roman" w:cs="Times New Roman"/>
                <w:sz w:val="24"/>
                <w:szCs w:val="24"/>
              </w:rPr>
              <w:t>Разрушающий контроль назначение, виды, технологическая проба, механические методы контроля.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D6" w:rsidRPr="00FB79BC" w:rsidRDefault="00736DD6" w:rsidP="00D67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D6" w:rsidRPr="00FB79BC" w:rsidRDefault="00736DD6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29E0" w:rsidRPr="00FB79BC" w:rsidTr="001364C0">
        <w:trPr>
          <w:gridAfter w:val="1"/>
          <w:wAfter w:w="11619" w:type="dxa"/>
          <w:trHeight w:val="135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29E0" w:rsidRPr="00FB79BC" w:rsidRDefault="00A129E0" w:rsidP="00736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9E0" w:rsidRPr="001364C0" w:rsidRDefault="001364C0" w:rsidP="00136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A129E0" w:rsidRPr="001364C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E0" w:rsidRPr="00FB79BC" w:rsidRDefault="00A129E0" w:rsidP="00D67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9E0" w:rsidRDefault="00A129E0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218" w:rsidRPr="00FB79BC" w:rsidTr="0066799B">
        <w:trPr>
          <w:gridAfter w:val="1"/>
          <w:wAfter w:w="11619" w:type="dxa"/>
          <w:trHeight w:val="58"/>
        </w:trPr>
        <w:tc>
          <w:tcPr>
            <w:tcW w:w="236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80218" w:rsidRPr="00FB79BC" w:rsidRDefault="00C80218" w:rsidP="00D6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18" w:rsidRPr="00FB79BC" w:rsidRDefault="00C80218" w:rsidP="00D67A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C230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занятия: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B44F56" w:rsidP="00D67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0218" w:rsidRPr="00FB79BC" w:rsidTr="0066799B">
        <w:trPr>
          <w:gridAfter w:val="1"/>
          <w:wAfter w:w="11619" w:type="dxa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18" w:rsidRPr="00FB79BC" w:rsidRDefault="00C80218" w:rsidP="00D67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218" w:rsidRPr="00736DD6" w:rsidRDefault="00C80218" w:rsidP="00483B9E">
            <w:pPr>
              <w:pStyle w:val="ac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6">
              <w:rPr>
                <w:rFonts w:ascii="Times New Roman" w:hAnsi="Times New Roman" w:cs="Times New Roman"/>
                <w:sz w:val="24"/>
                <w:szCs w:val="24"/>
              </w:rPr>
              <w:t>Виды и средства технического контроля.</w:t>
            </w:r>
          </w:p>
          <w:p w:rsidR="00C80218" w:rsidRPr="002D4FE6" w:rsidRDefault="00C80218" w:rsidP="00483B9E">
            <w:pPr>
              <w:pStyle w:val="ac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FE6">
              <w:rPr>
                <w:rFonts w:ascii="Times New Roman" w:hAnsi="Times New Roman" w:cs="Times New Roman"/>
                <w:sz w:val="24"/>
                <w:szCs w:val="24"/>
              </w:rPr>
              <w:t>Контроль качества внешним осмотром и измерением.</w:t>
            </w:r>
          </w:p>
          <w:p w:rsidR="00C80218" w:rsidRPr="00B44F56" w:rsidRDefault="00C80218" w:rsidP="00B4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218" w:rsidRPr="00FB79BC" w:rsidRDefault="00C80218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6CE" w:rsidRPr="00FB79BC" w:rsidTr="0066799B">
        <w:trPr>
          <w:gridAfter w:val="1"/>
          <w:wAfter w:w="11619" w:type="dxa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E" w:rsidRPr="00FB79BC" w:rsidRDefault="00E036CE" w:rsidP="007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B79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работа.</w:t>
            </w:r>
            <w:r w:rsidRPr="00FB79B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B79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Тематика домашних заданий: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CE" w:rsidRPr="00C80218" w:rsidRDefault="00C80218" w:rsidP="007C6BAF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02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E" w:rsidRPr="00FB79BC" w:rsidRDefault="00E036CE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6CE" w:rsidRPr="00FB79BC" w:rsidTr="0066799B">
        <w:trPr>
          <w:gridAfter w:val="1"/>
          <w:wAfter w:w="11619" w:type="dxa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CE" w:rsidRPr="00FB79BC" w:rsidRDefault="00E036CE" w:rsidP="00E0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Систематическая проработка конспектов занятий,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ебной и специальной литературы (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графам, главам учебных пособи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й, составленным преподавателем), 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презентаций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</w:t>
            </w: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учебников, видеороликов и электронных пособий.</w:t>
            </w:r>
          </w:p>
          <w:p w:rsidR="00E036CE" w:rsidRPr="00E036CE" w:rsidRDefault="00E036CE" w:rsidP="00E0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Подготовка к лабораторным и практическим работам с использованием методических рекомендаций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</w:t>
            </w:r>
            <w:r w:rsidRPr="00E0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036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вателя, оформление лабораторно-практических работ, отчетов и подготовка к их защите.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E" w:rsidRPr="00FB79BC" w:rsidRDefault="00E036CE" w:rsidP="00D67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E" w:rsidRPr="00FB79BC" w:rsidRDefault="00E036CE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6CE" w:rsidRPr="00FB79BC" w:rsidTr="0066799B">
        <w:trPr>
          <w:gridAfter w:val="1"/>
          <w:wAfter w:w="11619" w:type="dxa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CE" w:rsidRPr="00FB79BC" w:rsidRDefault="00E036CE" w:rsidP="00E036CE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Тематика внеаудиторной самостоятельной работы:</w:t>
            </w:r>
          </w:p>
          <w:p w:rsidR="008E13EB" w:rsidRPr="008E13EB" w:rsidRDefault="008E13EB" w:rsidP="00483B9E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EB">
              <w:rPr>
                <w:rFonts w:ascii="Times New Roman" w:hAnsi="Times New Roman" w:cs="Times New Roman"/>
                <w:sz w:val="24"/>
                <w:szCs w:val="24"/>
              </w:rPr>
              <w:t>схемы способов уменьшения возникновения сварочных напряжений и деформации;</w:t>
            </w:r>
          </w:p>
          <w:p w:rsidR="008E13EB" w:rsidRPr="008E13EB" w:rsidRDefault="008E13EB" w:rsidP="00483B9E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EB">
              <w:rPr>
                <w:rFonts w:ascii="Times New Roman" w:hAnsi="Times New Roman" w:cs="Times New Roman"/>
                <w:sz w:val="24"/>
                <w:szCs w:val="24"/>
              </w:rPr>
              <w:t>предварительный подогрев перед сваркой;</w:t>
            </w:r>
          </w:p>
          <w:p w:rsidR="008E13EB" w:rsidRPr="008E13EB" w:rsidRDefault="008E13EB" w:rsidP="00483B9E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E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наложения швов днища резервуара;</w:t>
            </w:r>
          </w:p>
          <w:p w:rsidR="008E13EB" w:rsidRPr="008E13EB" w:rsidRDefault="008E13EB" w:rsidP="00483B9E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EB">
              <w:rPr>
                <w:rFonts w:ascii="Times New Roman" w:hAnsi="Times New Roman" w:cs="Times New Roman"/>
                <w:sz w:val="24"/>
                <w:szCs w:val="24"/>
              </w:rPr>
              <w:t>способы предотвращения деформаций при сварке различных сварных конструкций;</w:t>
            </w:r>
          </w:p>
          <w:p w:rsidR="008E13EB" w:rsidRPr="008E13EB" w:rsidRDefault="008E13EB" w:rsidP="00483B9E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EB">
              <w:rPr>
                <w:rFonts w:ascii="Times New Roman" w:hAnsi="Times New Roman" w:cs="Times New Roman"/>
                <w:sz w:val="24"/>
                <w:szCs w:val="24"/>
              </w:rPr>
              <w:t>механическая правка сварных конструкций;</w:t>
            </w:r>
          </w:p>
          <w:p w:rsidR="008E13EB" w:rsidRPr="008E13EB" w:rsidRDefault="008E13EB" w:rsidP="00483B9E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3EB">
              <w:rPr>
                <w:rFonts w:ascii="Times New Roman" w:hAnsi="Times New Roman" w:cs="Times New Roman"/>
                <w:sz w:val="24"/>
                <w:szCs w:val="24"/>
              </w:rPr>
              <w:t>термическая правка различных сварных конструкций;</w:t>
            </w:r>
          </w:p>
          <w:p w:rsidR="00E036CE" w:rsidRPr="00E036CE" w:rsidRDefault="008E13EB" w:rsidP="00483B9E">
            <w:pPr>
              <w:pStyle w:val="ac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EB">
              <w:rPr>
                <w:rFonts w:ascii="Times New Roman" w:hAnsi="Times New Roman" w:cs="Times New Roman"/>
                <w:sz w:val="24"/>
                <w:szCs w:val="24"/>
              </w:rPr>
              <w:t>комбинированный способ правки сварных конструкций.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E" w:rsidRPr="00FB79BC" w:rsidRDefault="00E036CE" w:rsidP="00D67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E" w:rsidRPr="00FB79BC" w:rsidRDefault="00E036CE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6CE" w:rsidRPr="00FB79BC" w:rsidTr="0066799B">
        <w:trPr>
          <w:gridAfter w:val="1"/>
          <w:wAfter w:w="11619" w:type="dxa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CE" w:rsidRPr="00FB79BC" w:rsidRDefault="00E036CE" w:rsidP="00E036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B79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Учебная практика.  Виды работ:</w:t>
            </w:r>
          </w:p>
          <w:p w:rsidR="00FE171A" w:rsidRPr="00FE171A" w:rsidRDefault="00FE171A" w:rsidP="00483B9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A">
              <w:rPr>
                <w:rFonts w:ascii="Times New Roman" w:hAnsi="Times New Roman" w:cs="Times New Roman"/>
                <w:sz w:val="24"/>
                <w:szCs w:val="24"/>
              </w:rPr>
              <w:t>контроль качества и приемка сборки под сварку;</w:t>
            </w:r>
          </w:p>
          <w:p w:rsidR="00FE171A" w:rsidRPr="00FE171A" w:rsidRDefault="00FE171A" w:rsidP="00483B9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A">
              <w:rPr>
                <w:rFonts w:ascii="Times New Roman" w:hAnsi="Times New Roman" w:cs="Times New Roman"/>
                <w:sz w:val="24"/>
                <w:szCs w:val="24"/>
              </w:rPr>
              <w:t>зачистка сварных швов вручную;</w:t>
            </w:r>
          </w:p>
          <w:p w:rsidR="00FE171A" w:rsidRPr="00FE171A" w:rsidRDefault="00FE171A" w:rsidP="00483B9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A">
              <w:rPr>
                <w:rFonts w:ascii="Times New Roman" w:hAnsi="Times New Roman" w:cs="Times New Roman"/>
                <w:sz w:val="24"/>
                <w:szCs w:val="24"/>
              </w:rPr>
              <w:t>механизированная зачистка сварных швов;</w:t>
            </w:r>
          </w:p>
          <w:p w:rsidR="00FE171A" w:rsidRPr="00FE171A" w:rsidRDefault="00FE171A" w:rsidP="00483B9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A">
              <w:rPr>
                <w:rFonts w:ascii="Times New Roman" w:hAnsi="Times New Roman" w:cs="Times New Roman"/>
                <w:sz w:val="24"/>
                <w:szCs w:val="24"/>
              </w:rPr>
              <w:t>проверка качества сварных швов внешним осмотром и замерами;</w:t>
            </w:r>
          </w:p>
          <w:p w:rsidR="00FE171A" w:rsidRPr="00FE171A" w:rsidRDefault="00FE171A" w:rsidP="00483B9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A">
              <w:rPr>
                <w:rFonts w:ascii="Times New Roman" w:hAnsi="Times New Roman" w:cs="Times New Roman"/>
                <w:sz w:val="24"/>
                <w:szCs w:val="24"/>
              </w:rPr>
              <w:t>выявление наружных дефектов сварных швов и соединений;</w:t>
            </w:r>
          </w:p>
          <w:p w:rsidR="00FE171A" w:rsidRPr="00FE171A" w:rsidRDefault="00FE171A" w:rsidP="00483B9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внутренних дефектов сварочного шва (керосиновая </w:t>
            </w:r>
            <w:r w:rsidR="0066799B">
              <w:rPr>
                <w:rFonts w:ascii="Times New Roman" w:hAnsi="Times New Roman" w:cs="Times New Roman"/>
                <w:sz w:val="24"/>
                <w:szCs w:val="24"/>
              </w:rPr>
              <w:t>проба</w:t>
            </w:r>
            <w:r w:rsidRPr="00FE171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E171A" w:rsidRPr="00FE171A" w:rsidRDefault="00FE171A" w:rsidP="00483B9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A">
              <w:rPr>
                <w:rFonts w:ascii="Times New Roman" w:hAnsi="Times New Roman" w:cs="Times New Roman"/>
                <w:sz w:val="24"/>
                <w:szCs w:val="24"/>
              </w:rPr>
              <w:t>устранение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 дефектов сварных швов</w:t>
            </w:r>
            <w:r w:rsidRPr="00FE17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171A" w:rsidRPr="00FE171A" w:rsidRDefault="00FE171A" w:rsidP="00483B9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A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способов предупреждения и уменьшения деформаций при сварке;</w:t>
            </w:r>
          </w:p>
          <w:p w:rsidR="00FE171A" w:rsidRPr="00FE171A" w:rsidRDefault="00FE171A" w:rsidP="00483B9E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A">
              <w:rPr>
                <w:rFonts w:ascii="Times New Roman" w:hAnsi="Times New Roman" w:cs="Times New Roman"/>
                <w:sz w:val="24"/>
                <w:szCs w:val="24"/>
              </w:rPr>
              <w:t>горячая правка сварных конструкций;</w:t>
            </w:r>
          </w:p>
          <w:p w:rsidR="00E036CE" w:rsidRPr="00FE171A" w:rsidRDefault="00FE171A" w:rsidP="00483B9E">
            <w:pPr>
              <w:pStyle w:val="ac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71A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проектного задания по дефектации сварных конструкций.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E" w:rsidRPr="00FB79BC" w:rsidRDefault="00E036CE" w:rsidP="00D67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E" w:rsidRPr="00FB79BC" w:rsidRDefault="00E036CE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6CE" w:rsidRPr="00FB79BC" w:rsidTr="0066799B">
        <w:trPr>
          <w:gridAfter w:val="1"/>
          <w:wAfter w:w="11619" w:type="dxa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CE" w:rsidRDefault="00E036CE" w:rsidP="00E036C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Производственная практика.  Виды работ:</w:t>
            </w:r>
          </w:p>
          <w:p w:rsidR="00F001A0" w:rsidRPr="00F001A0" w:rsidRDefault="00F001A0" w:rsidP="00483B9E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A0">
              <w:rPr>
                <w:rFonts w:ascii="Times New Roman" w:hAnsi="Times New Roman" w:cs="Times New Roman"/>
                <w:sz w:val="24"/>
                <w:szCs w:val="24"/>
              </w:rPr>
              <w:t>произвести контроль ёмкости внешним контролем и замерами;</w:t>
            </w:r>
          </w:p>
          <w:p w:rsidR="00F001A0" w:rsidRPr="00F001A0" w:rsidRDefault="00F001A0" w:rsidP="00483B9E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A0">
              <w:rPr>
                <w:rFonts w:ascii="Times New Roman" w:hAnsi="Times New Roman" w:cs="Times New Roman"/>
                <w:sz w:val="24"/>
                <w:szCs w:val="24"/>
              </w:rPr>
              <w:t>исправить сварную конструкцию используя термический метод от деформации и напряжений;</w:t>
            </w:r>
          </w:p>
          <w:p w:rsidR="00F001A0" w:rsidRPr="00F001A0" w:rsidRDefault="00F001A0" w:rsidP="00483B9E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A0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сварной конструкции на герметичность и деформацию после сварки;</w:t>
            </w:r>
          </w:p>
          <w:p w:rsidR="00F001A0" w:rsidRPr="00F001A0" w:rsidRDefault="00F001A0" w:rsidP="00483B9E">
            <w:pPr>
              <w:pStyle w:val="ac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A0">
              <w:rPr>
                <w:rFonts w:ascii="Times New Roman" w:hAnsi="Times New Roman" w:cs="Times New Roman"/>
                <w:sz w:val="24"/>
                <w:szCs w:val="24"/>
              </w:rPr>
              <w:t>произвести внешним осмотром и замерами ограждения;</w:t>
            </w:r>
          </w:p>
          <w:p w:rsidR="00F001A0" w:rsidRPr="00F001A0" w:rsidRDefault="00F001A0" w:rsidP="00483B9E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A0">
              <w:rPr>
                <w:rFonts w:ascii="Times New Roman" w:hAnsi="Times New Roman" w:cs="Times New Roman"/>
                <w:sz w:val="24"/>
                <w:szCs w:val="24"/>
              </w:rPr>
              <w:t>произвести контроль и проверку сварных швов на герметичность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01A0">
              <w:rPr>
                <w:rFonts w:ascii="Times New Roman" w:hAnsi="Times New Roman" w:cs="Times New Roman"/>
                <w:sz w:val="24"/>
                <w:szCs w:val="24"/>
              </w:rPr>
              <w:t>прочность (опрессовкой) регистра;</w:t>
            </w:r>
          </w:p>
          <w:p w:rsidR="00F001A0" w:rsidRPr="00F001A0" w:rsidRDefault="00F001A0" w:rsidP="00483B9E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A0">
              <w:rPr>
                <w:rFonts w:ascii="Times New Roman" w:hAnsi="Times New Roman" w:cs="Times New Roman"/>
                <w:sz w:val="24"/>
                <w:szCs w:val="24"/>
              </w:rPr>
              <w:t>произвести исправление деформации механическим способом конструкции из уголков и швеллере;</w:t>
            </w:r>
          </w:p>
          <w:p w:rsidR="00F001A0" w:rsidRPr="00F001A0" w:rsidRDefault="00F001A0" w:rsidP="00483B9E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A0">
              <w:rPr>
                <w:rFonts w:ascii="Times New Roman" w:hAnsi="Times New Roman" w:cs="Times New Roman"/>
                <w:sz w:val="24"/>
                <w:szCs w:val="24"/>
              </w:rPr>
              <w:t>произвести ис</w:t>
            </w:r>
            <w:r w:rsidR="0066799B">
              <w:rPr>
                <w:rFonts w:ascii="Times New Roman" w:hAnsi="Times New Roman" w:cs="Times New Roman"/>
                <w:sz w:val="24"/>
                <w:szCs w:val="24"/>
              </w:rPr>
              <w:t>пытания ёмкости</w:t>
            </w:r>
            <w:r w:rsidRPr="00F001A0">
              <w:rPr>
                <w:rFonts w:ascii="Times New Roman" w:hAnsi="Times New Roman" w:cs="Times New Roman"/>
                <w:sz w:val="24"/>
                <w:szCs w:val="24"/>
              </w:rPr>
              <w:t xml:space="preserve"> керосиновой пробой на герметичность сварных швов;</w:t>
            </w:r>
          </w:p>
          <w:p w:rsidR="00F001A0" w:rsidRPr="00F001A0" w:rsidRDefault="00F001A0" w:rsidP="00483B9E">
            <w:pPr>
              <w:pStyle w:val="ac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T59Co00" w:hAnsi="TT59Co00" w:cs="TT59Co00"/>
                <w:sz w:val="24"/>
                <w:szCs w:val="24"/>
              </w:rPr>
            </w:pPr>
            <w:r w:rsidRPr="00F001A0">
              <w:rPr>
                <w:rFonts w:ascii="Times New Roman" w:hAnsi="Times New Roman" w:cs="Times New Roman"/>
                <w:sz w:val="24"/>
                <w:szCs w:val="24"/>
              </w:rPr>
              <w:t>произвести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бинированным способом устранение</w:t>
            </w:r>
            <w:r w:rsidRPr="00F001A0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и напряжения сварной конструкции</w:t>
            </w:r>
          </w:p>
          <w:p w:rsidR="00F001A0" w:rsidRPr="00F001A0" w:rsidRDefault="00F001A0" w:rsidP="00F001A0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1A0">
              <w:rPr>
                <w:rFonts w:ascii="Times New Roman" w:hAnsi="Times New Roman" w:cs="Times New Roman"/>
                <w:sz w:val="24"/>
                <w:szCs w:val="24"/>
              </w:rPr>
              <w:t>сложной формы.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E" w:rsidRPr="00FB79BC" w:rsidRDefault="00E036CE" w:rsidP="00D67A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E" w:rsidRPr="00FB79BC" w:rsidRDefault="00E036CE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36CE" w:rsidRPr="00FB79BC" w:rsidTr="006C67C6">
        <w:trPr>
          <w:gridAfter w:val="1"/>
          <w:wAfter w:w="11619" w:type="dxa"/>
          <w:trHeight w:val="324"/>
        </w:trPr>
        <w:tc>
          <w:tcPr>
            <w:tcW w:w="11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6CE" w:rsidRPr="00736DD6" w:rsidRDefault="00E036CE" w:rsidP="00E036CE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FB7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E" w:rsidRPr="0066799B" w:rsidRDefault="00282940" w:rsidP="00D67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CE" w:rsidRPr="00FB79BC" w:rsidRDefault="00E036CE" w:rsidP="00D67A9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67A91" w:rsidRPr="00795D55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95D55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D67A91" w:rsidRPr="00231B6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B61">
        <w:rPr>
          <w:rFonts w:ascii="Times New Roman" w:hAnsi="Times New Roman" w:cs="Times New Roman"/>
          <w:color w:val="000000"/>
          <w:sz w:val="28"/>
          <w:szCs w:val="28"/>
        </w:rPr>
        <w:t xml:space="preserve">1 – ознакомительный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r w:rsidRPr="00231B61">
        <w:rPr>
          <w:rFonts w:ascii="Times New Roman" w:hAnsi="Times New Roman" w:cs="Times New Roman"/>
          <w:color w:val="000000"/>
          <w:sz w:val="28"/>
          <w:szCs w:val="28"/>
        </w:rPr>
        <w:t>(узнавание ранее изученных объектов, свойств);</w:t>
      </w:r>
    </w:p>
    <w:p w:rsidR="00D67A91" w:rsidRPr="00231B6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1B61">
        <w:rPr>
          <w:rFonts w:ascii="Times New Roman" w:hAnsi="Times New Roman" w:cs="Times New Roman"/>
          <w:color w:val="000000"/>
          <w:sz w:val="28"/>
          <w:szCs w:val="28"/>
        </w:rPr>
        <w:t xml:space="preserve">2 – репродуктивный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r w:rsidRPr="00231B61">
        <w:rPr>
          <w:rFonts w:ascii="Times New Roman" w:hAnsi="Times New Roman" w:cs="Times New Roman"/>
          <w:color w:val="000000"/>
          <w:sz w:val="28"/>
          <w:szCs w:val="28"/>
        </w:rPr>
        <w:t>(выполнение деятельности по образцу, инструкции или под руководством);</w:t>
      </w:r>
    </w:p>
    <w:p w:rsidR="00D67A91" w:rsidRPr="00795D55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D67A91" w:rsidRPr="00795D55" w:rsidSect="00E036CE">
          <w:type w:val="continuous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231B61">
        <w:rPr>
          <w:rFonts w:ascii="Times New Roman" w:hAnsi="Times New Roman" w:cs="Times New Roman"/>
          <w:color w:val="000000"/>
          <w:sz w:val="28"/>
          <w:szCs w:val="28"/>
        </w:rPr>
        <w:t xml:space="preserve">3 – продуктивный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уровень </w:t>
      </w:r>
      <w:r w:rsidRPr="00231B61">
        <w:rPr>
          <w:rFonts w:ascii="Times New Roman" w:hAnsi="Times New Roman" w:cs="Times New Roman"/>
          <w:color w:val="000000"/>
          <w:sz w:val="28"/>
          <w:szCs w:val="28"/>
        </w:rPr>
        <w:t>(планирование и самостоятельное выполнение деятельн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ости, решение проблемных зада</w:t>
      </w:r>
      <w:r w:rsidR="00F001A0">
        <w:rPr>
          <w:rFonts w:ascii="Times New Roman" w:hAnsi="Times New Roman" w:cs="Times New Roman"/>
          <w:color w:val="000000"/>
          <w:sz w:val="28"/>
          <w:szCs w:val="28"/>
        </w:rPr>
        <w:t>ч).</w:t>
      </w:r>
    </w:p>
    <w:p w:rsidR="00D67A91" w:rsidRPr="00970067" w:rsidRDefault="00D67A91" w:rsidP="00970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00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4. </w:t>
      </w:r>
      <w:r w:rsidRPr="00970067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ПРИМЕРНОЙ РЕГИОНАЛЬНОЙ</w:t>
      </w:r>
    </w:p>
    <w:p w:rsidR="00D67A91" w:rsidRDefault="00D67A91" w:rsidP="00970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0067">
        <w:rPr>
          <w:rFonts w:ascii="Times New Roman" w:hAnsi="Times New Roman" w:cs="Times New Roman"/>
          <w:b/>
          <w:color w:val="000000"/>
          <w:sz w:val="28"/>
          <w:szCs w:val="28"/>
        </w:rPr>
        <w:t>ПРОГРАММЫ ПРОФЕССИОНАЛЬНОГО МОДУЛЯ</w:t>
      </w:r>
    </w:p>
    <w:p w:rsidR="00970067" w:rsidRPr="00970067" w:rsidRDefault="00970067" w:rsidP="00970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7A91" w:rsidRPr="00970067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0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</w:t>
      </w:r>
      <w:r w:rsidRPr="00970067"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</w:t>
      </w:r>
      <w:r w:rsidRPr="00970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70067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 обеспечение</w:t>
      </w:r>
    </w:p>
    <w:p w:rsidR="00D67A91" w:rsidRPr="005D34C6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34C6">
        <w:rPr>
          <w:rFonts w:ascii="Times New Roman" w:hAnsi="Times New Roman" w:cs="Times New Roman"/>
          <w:color w:val="000000"/>
          <w:sz w:val="28"/>
          <w:szCs w:val="28"/>
        </w:rPr>
        <w:t>Реализация профессионального модуля предполагает наличие:</w:t>
      </w:r>
    </w:p>
    <w:p w:rsidR="00D67A91" w:rsidRPr="0096524A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учебных кабинетов</w:t>
      </w:r>
      <w:r w:rsidRPr="0096524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D67A91" w:rsidRPr="0096524A" w:rsidRDefault="00D67A91" w:rsidP="00483B9E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 и охраны труда;</w:t>
      </w:r>
    </w:p>
    <w:p w:rsidR="00D67A91" w:rsidRPr="0096524A" w:rsidRDefault="00D67A91" w:rsidP="00483B9E">
      <w:pPr>
        <w:pStyle w:val="ac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теоретических основ сварки и резки металлов;</w:t>
      </w:r>
    </w:p>
    <w:p w:rsidR="00D67A91" w:rsidRPr="0096524A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b/>
          <w:i/>
          <w:color w:val="000000"/>
          <w:sz w:val="28"/>
          <w:szCs w:val="28"/>
        </w:rPr>
        <w:t>мастерских</w:t>
      </w:r>
      <w:r w:rsidRPr="0096524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D67A91" w:rsidRPr="0096524A" w:rsidRDefault="00D67A91" w:rsidP="00483B9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слесарная, сварочная;</w:t>
      </w:r>
    </w:p>
    <w:p w:rsidR="00D67A91" w:rsidRPr="0096524A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лабораторий</w:t>
      </w:r>
      <w:r w:rsidRPr="0096524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D67A91" w:rsidRPr="0096524A" w:rsidRDefault="00D67A91" w:rsidP="00483B9E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испытания материалов и контроля качества сварных соединений;</w:t>
      </w:r>
    </w:p>
    <w:p w:rsidR="00D67A91" w:rsidRPr="0096524A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Оборудование учебного кабинета и рабочих мест:</w:t>
      </w:r>
    </w:p>
    <w:p w:rsidR="00D67A91" w:rsidRPr="00113EA5" w:rsidRDefault="00D67A91" w:rsidP="00483B9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EA5">
        <w:rPr>
          <w:rFonts w:ascii="Times New Roman" w:hAnsi="Times New Roman" w:cs="Times New Roman"/>
          <w:color w:val="000000"/>
          <w:sz w:val="28"/>
          <w:szCs w:val="28"/>
        </w:rPr>
        <w:t>рабочие места по количеству обучающихся;</w:t>
      </w:r>
    </w:p>
    <w:p w:rsidR="00D67A91" w:rsidRPr="00113EA5" w:rsidRDefault="00D67A91" w:rsidP="00483B9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EA5">
        <w:rPr>
          <w:rFonts w:ascii="Times New Roman" w:hAnsi="Times New Roman" w:cs="Times New Roman"/>
          <w:color w:val="000000"/>
          <w:sz w:val="28"/>
          <w:szCs w:val="28"/>
        </w:rPr>
        <w:t>рабочее место преподавателя;</w:t>
      </w:r>
    </w:p>
    <w:p w:rsidR="00D67A91" w:rsidRPr="00113EA5" w:rsidRDefault="00D67A91" w:rsidP="00483B9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EA5">
        <w:rPr>
          <w:rFonts w:ascii="Times New Roman" w:hAnsi="Times New Roman" w:cs="Times New Roman"/>
          <w:color w:val="000000"/>
          <w:sz w:val="28"/>
          <w:szCs w:val="28"/>
        </w:rPr>
        <w:t>комплект учебно-методических материалов, методических рекоменд</w:t>
      </w:r>
      <w:r w:rsidRPr="00113EA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3EA5">
        <w:rPr>
          <w:rFonts w:ascii="Times New Roman" w:hAnsi="Times New Roman" w:cs="Times New Roman"/>
          <w:color w:val="000000"/>
          <w:sz w:val="28"/>
          <w:szCs w:val="28"/>
        </w:rPr>
        <w:t>ций и разработок;</w:t>
      </w:r>
    </w:p>
    <w:p w:rsidR="00D67A91" w:rsidRPr="00113EA5" w:rsidRDefault="00D67A91" w:rsidP="00483B9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13EA5">
        <w:rPr>
          <w:rFonts w:ascii="Times New Roman" w:hAnsi="Times New Roman" w:cs="Times New Roman"/>
          <w:color w:val="000000"/>
          <w:sz w:val="28"/>
          <w:szCs w:val="28"/>
        </w:rPr>
        <w:t>макет</w:t>
      </w:r>
      <w:r>
        <w:rPr>
          <w:rFonts w:ascii="Times New Roman" w:hAnsi="Times New Roman" w:cs="Times New Roman"/>
          <w:color w:val="000000"/>
          <w:sz w:val="28"/>
          <w:szCs w:val="28"/>
        </w:rPr>
        <w:t>ы (в разрезе):</w:t>
      </w:r>
      <w:r w:rsidRPr="00113EA5">
        <w:rPr>
          <w:rFonts w:ascii="Times New Roman" w:hAnsi="Times New Roman" w:cs="Times New Roman"/>
          <w:color w:val="000000"/>
          <w:sz w:val="28"/>
          <w:szCs w:val="28"/>
        </w:rPr>
        <w:t xml:space="preserve"> газовых редукторов, шлангов, вентилей, ацетил</w:t>
      </w:r>
      <w:r w:rsidRPr="00113EA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3EA5">
        <w:rPr>
          <w:rFonts w:ascii="Times New Roman" w:hAnsi="Times New Roman" w:cs="Times New Roman"/>
          <w:color w:val="000000"/>
          <w:sz w:val="28"/>
          <w:szCs w:val="28"/>
        </w:rPr>
        <w:t>новых генераторов, предохранительных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затворов</w:t>
      </w:r>
      <w:r w:rsidRPr="00113E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67A91" w:rsidRPr="0096524A" w:rsidRDefault="00D67A91" w:rsidP="00483B9E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макеты, плакаты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6524A">
        <w:rPr>
          <w:rFonts w:ascii="Times New Roman" w:hAnsi="Times New Roman" w:cs="Times New Roman"/>
          <w:color w:val="000000"/>
          <w:sz w:val="28"/>
          <w:szCs w:val="28"/>
        </w:rPr>
        <w:t xml:space="preserve"> «Сварочный пост для ручной дуговой сварки»,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524A">
        <w:rPr>
          <w:rFonts w:ascii="Times New Roman" w:hAnsi="Times New Roman" w:cs="Times New Roman"/>
          <w:color w:val="000000"/>
          <w:sz w:val="28"/>
          <w:szCs w:val="28"/>
        </w:rPr>
        <w:t>«Ацетиленовый генератор», «Сварочное пламя», «Предохранительные затворы», « Баллоны», «Редукторы», «Газовые горелки», «Наплаво</w:t>
      </w:r>
      <w:r w:rsidRPr="0096524A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96524A">
        <w:rPr>
          <w:rFonts w:ascii="Times New Roman" w:hAnsi="Times New Roman" w:cs="Times New Roman"/>
          <w:color w:val="000000"/>
          <w:sz w:val="28"/>
          <w:szCs w:val="28"/>
        </w:rPr>
        <w:t>ные материалы», «Схемы дуговой наплавки», «Схемы легирования н</w:t>
      </w:r>
      <w:r w:rsidRPr="0096524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524A">
        <w:rPr>
          <w:rFonts w:ascii="Times New Roman" w:hAnsi="Times New Roman" w:cs="Times New Roman"/>
          <w:color w:val="000000"/>
          <w:sz w:val="28"/>
          <w:szCs w:val="28"/>
        </w:rPr>
        <w:t>плавленного металла» и т.д..</w:t>
      </w:r>
    </w:p>
    <w:p w:rsidR="00D67A91" w:rsidRPr="0096524A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Технические средства обучения:</w:t>
      </w:r>
    </w:p>
    <w:p w:rsidR="00D67A91" w:rsidRPr="0096524A" w:rsidRDefault="00D67A91" w:rsidP="00483B9E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персональный компьютер;</w:t>
      </w:r>
    </w:p>
    <w:p w:rsidR="00D67A91" w:rsidRPr="0096524A" w:rsidRDefault="00D67A91" w:rsidP="00483B9E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проектор;</w:t>
      </w:r>
    </w:p>
    <w:p w:rsidR="00D67A91" w:rsidRPr="0096524A" w:rsidRDefault="00D67A91" w:rsidP="00483B9E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экран;</w:t>
      </w:r>
    </w:p>
    <w:p w:rsidR="00D67A91" w:rsidRPr="0096524A" w:rsidRDefault="00D67A91" w:rsidP="00483B9E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интерактивная доска;</w:t>
      </w:r>
    </w:p>
    <w:p w:rsidR="00D67A91" w:rsidRPr="0096524A" w:rsidRDefault="00D67A91" w:rsidP="00483B9E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видеокамера;</w:t>
      </w:r>
    </w:p>
    <w:p w:rsidR="00D67A91" w:rsidRPr="0096524A" w:rsidRDefault="00D67A91" w:rsidP="00483B9E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фотокамера;</w:t>
      </w:r>
    </w:p>
    <w:p w:rsidR="00D67A91" w:rsidRDefault="00D67A91" w:rsidP="00483B9E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носители информации.</w:t>
      </w:r>
    </w:p>
    <w:p w:rsidR="00D67A91" w:rsidRPr="0096524A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color w:val="000000"/>
          <w:sz w:val="28"/>
          <w:szCs w:val="28"/>
        </w:rPr>
        <w:t>Оборудование мастерских и рабочих мест в мастерских.</w:t>
      </w: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524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Слесарной:</w:t>
      </w:r>
    </w:p>
    <w:p w:rsidR="00D67A91" w:rsidRPr="00D8249E" w:rsidRDefault="00D67A91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рабочие места по количеству обучающихся;</w:t>
      </w:r>
    </w:p>
    <w:p w:rsidR="00837B87" w:rsidRPr="00837B87" w:rsidRDefault="00D67A91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набор слесарных и измерительных инструментов;</w:t>
      </w:r>
    </w:p>
    <w:p w:rsidR="00837B87" w:rsidRPr="00837B87" w:rsidRDefault="00837B87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B87">
        <w:rPr>
          <w:rFonts w:ascii="Times New Roman" w:hAnsi="Times New Roman" w:cs="Times New Roman"/>
          <w:sz w:val="28"/>
          <w:szCs w:val="28"/>
        </w:rPr>
        <w:t>станки настольно-сверлильные, заточные, для рубки металла,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B87">
        <w:rPr>
          <w:rFonts w:ascii="Times New Roman" w:hAnsi="Times New Roman" w:cs="Times New Roman"/>
          <w:sz w:val="28"/>
          <w:szCs w:val="28"/>
        </w:rPr>
        <w:t>гиль</w:t>
      </w:r>
      <w:r w:rsidRPr="00837B87">
        <w:rPr>
          <w:rFonts w:ascii="Times New Roman" w:hAnsi="Times New Roman" w:cs="Times New Roman"/>
          <w:sz w:val="28"/>
          <w:szCs w:val="28"/>
        </w:rPr>
        <w:t>о</w:t>
      </w:r>
      <w:r w:rsidRPr="00837B87">
        <w:rPr>
          <w:rFonts w:ascii="Times New Roman" w:hAnsi="Times New Roman" w:cs="Times New Roman"/>
          <w:sz w:val="28"/>
          <w:szCs w:val="28"/>
        </w:rPr>
        <w:t>тинные ножницы и другие;</w:t>
      </w:r>
    </w:p>
    <w:p w:rsidR="00837B87" w:rsidRPr="00837B87" w:rsidRDefault="00837B87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B87">
        <w:rPr>
          <w:rFonts w:ascii="Times New Roman" w:hAnsi="Times New Roman" w:cs="Times New Roman"/>
          <w:sz w:val="28"/>
          <w:szCs w:val="28"/>
        </w:rPr>
        <w:t>набор слесарных и измерительных инструментов;</w:t>
      </w:r>
    </w:p>
    <w:p w:rsidR="00837B87" w:rsidRPr="00837B87" w:rsidRDefault="00837B87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B87">
        <w:rPr>
          <w:rFonts w:ascii="Times New Roman" w:hAnsi="Times New Roman" w:cs="Times New Roman"/>
          <w:sz w:val="28"/>
          <w:szCs w:val="28"/>
        </w:rPr>
        <w:t>приспособления для правки и рихтовки;</w:t>
      </w:r>
    </w:p>
    <w:p w:rsidR="00837B87" w:rsidRPr="00837B87" w:rsidRDefault="00837B87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37B87">
        <w:rPr>
          <w:rFonts w:ascii="Times New Roman" w:hAnsi="Times New Roman" w:cs="Times New Roman"/>
          <w:sz w:val="28"/>
          <w:szCs w:val="28"/>
        </w:rPr>
        <w:t>трубогибы, труборазметчики, труборезы и фаскорезы;</w:t>
      </w:r>
    </w:p>
    <w:p w:rsidR="00D67A91" w:rsidRPr="00D8249E" w:rsidRDefault="00D67A91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средства индивидуальной и коллективной защиты;</w:t>
      </w:r>
    </w:p>
    <w:p w:rsidR="00D67A91" w:rsidRPr="00D8249E" w:rsidRDefault="00D67A91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инструмент для ручной и механизированной обработки металла;</w:t>
      </w:r>
    </w:p>
    <w:p w:rsidR="00D67A91" w:rsidRPr="00D8249E" w:rsidRDefault="00D67A91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набор плакатов;</w:t>
      </w:r>
    </w:p>
    <w:p w:rsidR="00D67A91" w:rsidRPr="00D8249E" w:rsidRDefault="00D67A91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техническая документация на различные виды обработки металла;</w:t>
      </w:r>
    </w:p>
    <w:p w:rsidR="00D67A91" w:rsidRPr="006C67C6" w:rsidRDefault="006C67C6" w:rsidP="006C67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</w:t>
      </w:r>
      <w:r w:rsidR="00D67A91" w:rsidRPr="006C67C6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Сварочной:</w:t>
      </w:r>
    </w:p>
    <w:p w:rsidR="00D67A91" w:rsidRDefault="00D67A91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пост ручной дуговой сварки – 7шт.</w:t>
      </w:r>
    </w:p>
    <w:p w:rsidR="00D67A91" w:rsidRDefault="00D67A91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газосварочный пост;</w:t>
      </w:r>
    </w:p>
    <w:p w:rsidR="00D67A91" w:rsidRDefault="00D67A91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пост для полуавтом</w:t>
      </w:r>
      <w:r>
        <w:rPr>
          <w:rFonts w:ascii="Times New Roman" w:hAnsi="Times New Roman" w:cs="Times New Roman"/>
          <w:color w:val="000000"/>
          <w:sz w:val="28"/>
          <w:szCs w:val="28"/>
        </w:rPr>
        <w:t>атической сварки</w:t>
      </w:r>
      <w:r w:rsidRPr="00D8249E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A91" w:rsidRPr="00D8249E" w:rsidRDefault="00D67A91" w:rsidP="00483B9E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оборудование и оснастка для выполнения сборочно-сварочных работ;</w:t>
      </w:r>
    </w:p>
    <w:p w:rsidR="00D67A91" w:rsidRPr="00D8249E" w:rsidRDefault="00D67A91" w:rsidP="00483B9E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электроды для наплавки;</w:t>
      </w:r>
    </w:p>
    <w:p w:rsidR="00D67A91" w:rsidRDefault="00D67A91" w:rsidP="00483B9E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контрольно-измерительный инструмент и шаблоны;</w:t>
      </w:r>
    </w:p>
    <w:p w:rsidR="00837B87" w:rsidRPr="00D8249E" w:rsidRDefault="00837B87" w:rsidP="00483B9E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сварочные материалы;</w:t>
      </w:r>
    </w:p>
    <w:p w:rsidR="00D67A91" w:rsidRPr="00837B87" w:rsidRDefault="00D67A91" w:rsidP="00483B9E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37B87">
        <w:rPr>
          <w:rFonts w:ascii="Times New Roman" w:hAnsi="Times New Roman" w:cs="Times New Roman"/>
          <w:color w:val="000000"/>
          <w:sz w:val="28"/>
          <w:szCs w:val="28"/>
        </w:rPr>
        <w:t>слесарный инструмент электросварщика;</w:t>
      </w:r>
    </w:p>
    <w:p w:rsidR="00D67A91" w:rsidRDefault="00D67A91" w:rsidP="00483B9E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плакаты;</w:t>
      </w:r>
    </w:p>
    <w:p w:rsidR="00D67A91" w:rsidRDefault="00D67A91" w:rsidP="00483B9E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color w:val="000000"/>
          <w:sz w:val="28"/>
          <w:szCs w:val="28"/>
        </w:rPr>
        <w:t>средства коллективной и индивидуальной защиты.</w:t>
      </w:r>
    </w:p>
    <w:p w:rsidR="00D67A91" w:rsidRPr="00D8249E" w:rsidRDefault="00D67A91" w:rsidP="00D67A91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249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4.2. </w:t>
      </w:r>
      <w:r w:rsidRPr="00D8249E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Информационное обеспечение обучения</w:t>
      </w:r>
      <w:r w:rsidRPr="00D8249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67A91" w:rsidRPr="00517262" w:rsidRDefault="00D67A91" w:rsidP="00D6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17262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                                                        дополнительной литературы.</w:t>
      </w:r>
    </w:p>
    <w:p w:rsidR="00D67A91" w:rsidRPr="00B77CB5" w:rsidRDefault="00D67A91" w:rsidP="000672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6917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источники:</w:t>
      </w:r>
      <w:r w:rsidRPr="00B77CB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77CB5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77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CB5">
        <w:rPr>
          <w:rFonts w:ascii="Times New Roman" w:hAnsi="Times New Roman" w:cs="Times New Roman"/>
          <w:b/>
          <w:i/>
          <w:sz w:val="28"/>
          <w:szCs w:val="28"/>
        </w:rPr>
        <w:t>Учебники:</w:t>
      </w:r>
    </w:p>
    <w:p w:rsidR="00D67A91" w:rsidRPr="00B77CB5" w:rsidRDefault="00D67A91" w:rsidP="00970067">
      <w:pPr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Адаскин А,М «Материа</w:t>
      </w:r>
      <w:r>
        <w:rPr>
          <w:rFonts w:ascii="Times New Roman" w:hAnsi="Times New Roman" w:cs="Times New Roman"/>
          <w:bCs/>
          <w:sz w:val="28"/>
          <w:szCs w:val="28"/>
        </w:rPr>
        <w:t>ловедение (металлообработка)»  у</w:t>
      </w:r>
      <w:r w:rsidRPr="00B77CB5">
        <w:rPr>
          <w:rFonts w:ascii="Times New Roman" w:hAnsi="Times New Roman" w:cs="Times New Roman"/>
          <w:bCs/>
          <w:sz w:val="28"/>
          <w:szCs w:val="28"/>
        </w:rPr>
        <w:t>ч. пос. для НПО/А.М.Адаскин, В.М.Зуев — 2-е изд., стер — М.: Издательский центр «Академия», 2003.</w:t>
      </w:r>
    </w:p>
    <w:p w:rsidR="00D67A91" w:rsidRPr="00B77CB5" w:rsidRDefault="00D67A91" w:rsidP="00970067">
      <w:pPr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Бродский А.М. «Черчение (металлообработка)». Учебник для НПО/ А.М. Бродски</w:t>
      </w:r>
      <w:r>
        <w:rPr>
          <w:rFonts w:ascii="Times New Roman" w:hAnsi="Times New Roman" w:cs="Times New Roman"/>
          <w:bCs/>
          <w:sz w:val="28"/>
          <w:szCs w:val="28"/>
        </w:rPr>
        <w:t>й, Э.М.</w:t>
      </w:r>
      <w:r w:rsidR="009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Фаздулин, В.А.</w:t>
      </w:r>
      <w:r w:rsidR="009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Халдинов - </w:t>
      </w:r>
      <w:r w:rsidRPr="00B77CB5">
        <w:rPr>
          <w:rFonts w:ascii="Times New Roman" w:hAnsi="Times New Roman" w:cs="Times New Roman"/>
          <w:bCs/>
          <w:sz w:val="28"/>
          <w:szCs w:val="28"/>
        </w:rPr>
        <w:t>2-е изд., стер. - М.: Издательский центр «Академия», 2004.</w:t>
      </w:r>
    </w:p>
    <w:p w:rsidR="00D67A91" w:rsidRPr="00B77CB5" w:rsidRDefault="00D67A91" w:rsidP="00970067">
      <w:pPr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Куликов О.Н. «Охрана труда при производстве сварочных работ»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 у</w:t>
      </w:r>
      <w:r w:rsidRPr="00B77CB5">
        <w:rPr>
          <w:rFonts w:ascii="Times New Roman" w:hAnsi="Times New Roman" w:cs="Times New Roman"/>
          <w:bCs/>
          <w:sz w:val="28"/>
          <w:szCs w:val="28"/>
        </w:rPr>
        <w:t>ч. пос.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НПО / О.Н.</w:t>
      </w:r>
      <w:r w:rsidR="009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Куликов, Е.И.</w:t>
      </w:r>
      <w:r w:rsidR="009269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Ролин - </w:t>
      </w:r>
      <w:r w:rsidRPr="00B77CB5">
        <w:rPr>
          <w:rFonts w:ascii="Times New Roman" w:hAnsi="Times New Roman" w:cs="Times New Roman"/>
          <w:bCs/>
          <w:sz w:val="28"/>
          <w:szCs w:val="28"/>
        </w:rPr>
        <w:t>5-е изд., стер. - М.: Издательский центр «Академия», 2006.</w:t>
      </w:r>
    </w:p>
    <w:p w:rsidR="00D67A91" w:rsidRPr="00B77CB5" w:rsidRDefault="00D67A91" w:rsidP="00970067">
      <w:pPr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Макиенко Н.И. «О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бщий курс слесарного дела»  уч. </w:t>
      </w:r>
      <w:r w:rsidRPr="00B77CB5">
        <w:rPr>
          <w:rFonts w:ascii="Times New Roman" w:hAnsi="Times New Roman" w:cs="Times New Roman"/>
          <w:bCs/>
          <w:sz w:val="28"/>
          <w:szCs w:val="28"/>
        </w:rPr>
        <w:t>пос. для НПО /</w:t>
      </w:r>
      <w:r>
        <w:rPr>
          <w:rFonts w:ascii="Times New Roman" w:hAnsi="Times New Roman" w:cs="Times New Roman"/>
          <w:bCs/>
          <w:sz w:val="28"/>
          <w:szCs w:val="28"/>
        </w:rPr>
        <w:t xml:space="preserve"> Н.И.Макиенко-5-е изд., испр.</w:t>
      </w:r>
      <w:r w:rsidRPr="00B77CB5">
        <w:rPr>
          <w:rFonts w:ascii="Times New Roman" w:hAnsi="Times New Roman" w:cs="Times New Roman"/>
          <w:bCs/>
          <w:sz w:val="28"/>
          <w:szCs w:val="28"/>
        </w:rPr>
        <w:t>- М.: Издательский центр «Академия», 2003.</w:t>
      </w:r>
    </w:p>
    <w:p w:rsidR="00D67A91" w:rsidRPr="00B77CB5" w:rsidRDefault="00D67A91" w:rsidP="00970067">
      <w:pPr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Маслов В.И. «Св</w:t>
      </w:r>
      <w:r>
        <w:rPr>
          <w:rFonts w:ascii="Times New Roman" w:hAnsi="Times New Roman" w:cs="Times New Roman"/>
          <w:bCs/>
          <w:sz w:val="28"/>
          <w:szCs w:val="28"/>
        </w:rPr>
        <w:t>арочные работы»  у</w:t>
      </w:r>
      <w:r w:rsidRPr="00B77CB5">
        <w:rPr>
          <w:rFonts w:ascii="Times New Roman" w:hAnsi="Times New Roman" w:cs="Times New Roman"/>
          <w:bCs/>
          <w:sz w:val="28"/>
          <w:szCs w:val="28"/>
        </w:rPr>
        <w:t xml:space="preserve">ч. пос. для НПО / В.И. Маслов — 3-е изд., стер. - М.: Издательский центр «Академия», 2005. </w:t>
      </w:r>
    </w:p>
    <w:p w:rsidR="00D67A91" w:rsidRPr="00B77CB5" w:rsidRDefault="00D67A91" w:rsidP="00970067">
      <w:pPr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Покровский С.Б. «Слесарное дело». Учебник для НПО / С.Б.Покровский, В.Н.Скакун — 3-е изд. - М.: Издательский центр «Академия», 2005.</w:t>
      </w:r>
    </w:p>
    <w:p w:rsidR="00D67A91" w:rsidRPr="00B77CB5" w:rsidRDefault="00D67A91" w:rsidP="00970067">
      <w:pPr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Юхин Н.А. «Га</w:t>
      </w:r>
      <w:r>
        <w:rPr>
          <w:rFonts w:ascii="Times New Roman" w:hAnsi="Times New Roman" w:cs="Times New Roman"/>
          <w:bCs/>
          <w:sz w:val="28"/>
          <w:szCs w:val="28"/>
        </w:rPr>
        <w:t>зосварщик»  у</w:t>
      </w:r>
      <w:r w:rsidRPr="00B77CB5">
        <w:rPr>
          <w:rFonts w:ascii="Times New Roman" w:hAnsi="Times New Roman" w:cs="Times New Roman"/>
          <w:bCs/>
          <w:sz w:val="28"/>
          <w:szCs w:val="28"/>
        </w:rPr>
        <w:t>ч. пос. для НПО / под ред. Стеклова О.И. - М.: Издательский центр «Академия», 2005.</w:t>
      </w:r>
    </w:p>
    <w:p w:rsidR="00D67A91" w:rsidRPr="00B77CB5" w:rsidRDefault="00D67A91" w:rsidP="00970067">
      <w:pPr>
        <w:numPr>
          <w:ilvl w:val="0"/>
          <w:numId w:val="10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B77CB5">
        <w:rPr>
          <w:rFonts w:ascii="Times New Roman" w:hAnsi="Times New Roman" w:cs="Times New Roman"/>
          <w:bCs/>
          <w:sz w:val="28"/>
          <w:szCs w:val="28"/>
        </w:rPr>
        <w:t>Чернышов Г.Г. «Сварочное д</w:t>
      </w:r>
      <w:r>
        <w:rPr>
          <w:rFonts w:ascii="Times New Roman" w:hAnsi="Times New Roman" w:cs="Times New Roman"/>
          <w:bCs/>
          <w:sz w:val="28"/>
          <w:szCs w:val="28"/>
        </w:rPr>
        <w:t>ело: Сварка и резка металлов»  у</w:t>
      </w:r>
      <w:r w:rsidRPr="00B77CB5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. пос. для НПО / Г.Г.</w:t>
      </w:r>
      <w:r w:rsidR="000672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Чернышов - М: ИРПО, Профобри</w:t>
      </w:r>
      <w:r w:rsidRPr="00B77CB5">
        <w:rPr>
          <w:rFonts w:ascii="Times New Roman" w:hAnsi="Times New Roman" w:cs="Times New Roman"/>
          <w:bCs/>
          <w:sz w:val="28"/>
          <w:szCs w:val="28"/>
        </w:rPr>
        <w:t>здат, 2002.</w:t>
      </w:r>
    </w:p>
    <w:p w:rsidR="00D67A91" w:rsidRPr="0006720A" w:rsidRDefault="00D67A91" w:rsidP="00D67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720A">
        <w:rPr>
          <w:rFonts w:ascii="Times New Roman" w:hAnsi="Times New Roman" w:cs="Times New Roman"/>
          <w:b/>
          <w:i/>
          <w:sz w:val="28"/>
          <w:szCs w:val="28"/>
        </w:rPr>
        <w:t>Справочники:</w:t>
      </w:r>
    </w:p>
    <w:p w:rsidR="00D67A91" w:rsidRPr="00B77CB5" w:rsidRDefault="00D67A91" w:rsidP="00970067">
      <w:pPr>
        <w:numPr>
          <w:ilvl w:val="0"/>
          <w:numId w:val="1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 xml:space="preserve"> Зайцев С.А. «Допуски, посадки и технические измерения в машиностроении»  Учебник для НПО / С.А.Зайцев — 6-е изд., стер. - М: Издательский центр «Академия», 2007.</w:t>
      </w:r>
    </w:p>
    <w:p w:rsidR="00D67A91" w:rsidRPr="00B77CB5" w:rsidRDefault="00D67A91" w:rsidP="00970067">
      <w:pPr>
        <w:numPr>
          <w:ilvl w:val="0"/>
          <w:numId w:val="1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>Заплатин В.Н. «Справочное пособие по материа</w:t>
      </w:r>
      <w:r>
        <w:rPr>
          <w:rFonts w:ascii="Times New Roman" w:hAnsi="Times New Roman" w:cs="Times New Roman"/>
          <w:sz w:val="28"/>
          <w:szCs w:val="28"/>
        </w:rPr>
        <w:t>ловедению (металлообработка)»  у</w:t>
      </w:r>
      <w:r w:rsidRPr="00B77CB5">
        <w:rPr>
          <w:rFonts w:ascii="Times New Roman" w:hAnsi="Times New Roman" w:cs="Times New Roman"/>
          <w:sz w:val="28"/>
          <w:szCs w:val="28"/>
        </w:rPr>
        <w:t>ч. пос. для НПО / под ред. Заплатина В.Н. - 3-е изд., стер. - М: Издательский центр «Академия», 2005.</w:t>
      </w:r>
    </w:p>
    <w:p w:rsidR="00D67A91" w:rsidRPr="00B77CB5" w:rsidRDefault="00D67A91" w:rsidP="00970067">
      <w:pPr>
        <w:numPr>
          <w:ilvl w:val="0"/>
          <w:numId w:val="1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lastRenderedPageBreak/>
        <w:t>Покровс</w:t>
      </w:r>
      <w:r>
        <w:rPr>
          <w:rFonts w:ascii="Times New Roman" w:hAnsi="Times New Roman" w:cs="Times New Roman"/>
          <w:sz w:val="28"/>
          <w:szCs w:val="28"/>
        </w:rPr>
        <w:t>кий С.Б. «Справочник слесаря» у</w:t>
      </w:r>
      <w:r w:rsidRPr="00B77CB5">
        <w:rPr>
          <w:rFonts w:ascii="Times New Roman" w:hAnsi="Times New Roman" w:cs="Times New Roman"/>
          <w:sz w:val="28"/>
          <w:szCs w:val="28"/>
        </w:rPr>
        <w:t xml:space="preserve">ч. пос. для НПО / С.Б.Покровский — 4-е изд., стер. - М: Издательский центр «Академия», 2005.  </w:t>
      </w:r>
    </w:p>
    <w:p w:rsidR="00D67A91" w:rsidRPr="008F7981" w:rsidRDefault="00D67A91" w:rsidP="00970067">
      <w:pPr>
        <w:numPr>
          <w:ilvl w:val="0"/>
          <w:numId w:val="11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Чернышов </w:t>
      </w:r>
      <w:r w:rsidRPr="00B77CB5">
        <w:rPr>
          <w:rFonts w:ascii="Times New Roman" w:hAnsi="Times New Roman" w:cs="Times New Roman"/>
          <w:sz w:val="28"/>
          <w:szCs w:val="28"/>
        </w:rPr>
        <w:t>Г.Г. «Справочник э</w:t>
      </w:r>
      <w:r>
        <w:rPr>
          <w:rFonts w:ascii="Times New Roman" w:hAnsi="Times New Roman" w:cs="Times New Roman"/>
          <w:sz w:val="28"/>
          <w:szCs w:val="28"/>
        </w:rPr>
        <w:t>лектросварщика и газорезчика» у</w:t>
      </w:r>
      <w:r w:rsidRPr="00B77CB5">
        <w:rPr>
          <w:rFonts w:ascii="Times New Roman" w:hAnsi="Times New Roman" w:cs="Times New Roman"/>
          <w:sz w:val="28"/>
          <w:szCs w:val="28"/>
        </w:rPr>
        <w:t xml:space="preserve">ч. пос. для </w:t>
      </w:r>
      <w:r>
        <w:rPr>
          <w:rFonts w:ascii="Times New Roman" w:hAnsi="Times New Roman" w:cs="Times New Roman"/>
          <w:sz w:val="28"/>
          <w:szCs w:val="28"/>
        </w:rPr>
        <w:t>НПО / под ред. Г.Г. Чернышова-</w:t>
      </w:r>
      <w:r w:rsidRPr="00B77CB5">
        <w:rPr>
          <w:rFonts w:ascii="Times New Roman" w:hAnsi="Times New Roman" w:cs="Times New Roman"/>
          <w:sz w:val="28"/>
          <w:szCs w:val="28"/>
        </w:rPr>
        <w:t xml:space="preserve">4-е изд., стер. - М: Издательский центр «Академия», 2005. </w:t>
      </w:r>
      <w:r w:rsidRPr="008F79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67A91" w:rsidRPr="008F7981" w:rsidRDefault="00D67A91" w:rsidP="00970067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77CB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77CB5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</w:t>
      </w:r>
      <w:r w:rsidRPr="006C67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="006C67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Pr="006C67C6">
        <w:rPr>
          <w:rFonts w:ascii="Times New Roman" w:hAnsi="Times New Roman" w:cs="Times New Roman"/>
          <w:b/>
          <w:i/>
          <w:sz w:val="28"/>
          <w:szCs w:val="28"/>
        </w:rPr>
        <w:t>Учебники и учебные пособия:</w:t>
      </w:r>
    </w:p>
    <w:p w:rsidR="00D67A91" w:rsidRPr="00B77CB5" w:rsidRDefault="00D67A91" w:rsidP="00970067">
      <w:pPr>
        <w:numPr>
          <w:ilvl w:val="0"/>
          <w:numId w:val="1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>Васильева Л.С. «Черчение (</w:t>
      </w:r>
      <w:r>
        <w:rPr>
          <w:rFonts w:ascii="Times New Roman" w:hAnsi="Times New Roman" w:cs="Times New Roman"/>
          <w:sz w:val="28"/>
          <w:szCs w:val="28"/>
        </w:rPr>
        <w:t>металлообработка). Практикум» у</w:t>
      </w:r>
      <w:r w:rsidRPr="00B77CB5">
        <w:rPr>
          <w:rFonts w:ascii="Times New Roman" w:hAnsi="Times New Roman" w:cs="Times New Roman"/>
          <w:sz w:val="28"/>
          <w:szCs w:val="28"/>
        </w:rPr>
        <w:t xml:space="preserve">ч. пос. для НПО / </w:t>
      </w:r>
      <w:r>
        <w:rPr>
          <w:rFonts w:ascii="Times New Roman" w:hAnsi="Times New Roman" w:cs="Times New Roman"/>
          <w:sz w:val="28"/>
          <w:szCs w:val="28"/>
        </w:rPr>
        <w:t xml:space="preserve">Л.С.Васильева — 3-е изд., испр.- </w:t>
      </w:r>
      <w:r w:rsidRPr="00B77CB5">
        <w:rPr>
          <w:rFonts w:ascii="Times New Roman" w:hAnsi="Times New Roman" w:cs="Times New Roman"/>
          <w:sz w:val="28"/>
          <w:szCs w:val="28"/>
        </w:rPr>
        <w:t>М: Издательский центр «Академия», 2010.</w:t>
      </w:r>
    </w:p>
    <w:p w:rsidR="00D67A91" w:rsidRPr="00B77CB5" w:rsidRDefault="00D67A91" w:rsidP="00970067">
      <w:pPr>
        <w:numPr>
          <w:ilvl w:val="0"/>
          <w:numId w:val="1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>Виноградова В.С. «</w:t>
      </w:r>
      <w:r>
        <w:rPr>
          <w:rFonts w:ascii="Times New Roman" w:hAnsi="Times New Roman" w:cs="Times New Roman"/>
          <w:sz w:val="28"/>
          <w:szCs w:val="28"/>
        </w:rPr>
        <w:t>Электрическая дуговая сварка» у</w:t>
      </w:r>
      <w:r w:rsidRPr="00B77CB5">
        <w:rPr>
          <w:rFonts w:ascii="Times New Roman" w:hAnsi="Times New Roman" w:cs="Times New Roman"/>
          <w:sz w:val="28"/>
          <w:szCs w:val="28"/>
        </w:rPr>
        <w:t>ч. пос. для НПО / В.С.Виноградова — М: Издательский центр «Академия», 2007.</w:t>
      </w:r>
    </w:p>
    <w:p w:rsidR="00D67A91" w:rsidRPr="00B77CB5" w:rsidRDefault="00D67A91" w:rsidP="00970067">
      <w:pPr>
        <w:numPr>
          <w:ilvl w:val="0"/>
          <w:numId w:val="1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>Гуськова Л.Н. «Г</w:t>
      </w:r>
      <w:r>
        <w:rPr>
          <w:rFonts w:ascii="Times New Roman" w:hAnsi="Times New Roman" w:cs="Times New Roman"/>
          <w:sz w:val="28"/>
          <w:szCs w:val="28"/>
        </w:rPr>
        <w:t>азосварщик. Рабочая тетрадь»  у</w:t>
      </w:r>
      <w:r w:rsidRPr="00B77CB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. пос. для НПО / Л.Н.</w:t>
      </w:r>
      <w:r w:rsidR="00067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Гуськова </w:t>
      </w:r>
      <w:r w:rsidR="0006720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CB5">
        <w:rPr>
          <w:rFonts w:ascii="Times New Roman" w:hAnsi="Times New Roman" w:cs="Times New Roman"/>
          <w:sz w:val="28"/>
          <w:szCs w:val="28"/>
        </w:rPr>
        <w:t>М: Издательский центр «Академия», 2008.</w:t>
      </w:r>
    </w:p>
    <w:p w:rsidR="00D67A91" w:rsidRPr="00B77CB5" w:rsidRDefault="00D67A91" w:rsidP="00970067">
      <w:pPr>
        <w:numPr>
          <w:ilvl w:val="0"/>
          <w:numId w:val="1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>Казаков Ю.В</w:t>
      </w:r>
      <w:r>
        <w:rPr>
          <w:rFonts w:ascii="Times New Roman" w:hAnsi="Times New Roman" w:cs="Times New Roman"/>
          <w:sz w:val="28"/>
          <w:szCs w:val="28"/>
        </w:rPr>
        <w:t>. «Сварка и резка материалов»  у</w:t>
      </w:r>
      <w:r w:rsidRPr="00B77CB5">
        <w:rPr>
          <w:rFonts w:ascii="Times New Roman" w:hAnsi="Times New Roman" w:cs="Times New Roman"/>
          <w:sz w:val="28"/>
          <w:szCs w:val="28"/>
        </w:rPr>
        <w:t>ч. пос. для НПО / под ред. Ю.В.Казакова — 3-е изд., стер. - М: Издательский центр «Академия», 2003.</w:t>
      </w:r>
    </w:p>
    <w:p w:rsidR="00D67A91" w:rsidRPr="00B77CB5" w:rsidRDefault="00D67A91" w:rsidP="00970067">
      <w:pPr>
        <w:numPr>
          <w:ilvl w:val="0"/>
          <w:numId w:val="1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иколаев А.А. «Электросварщик»  у</w:t>
      </w:r>
      <w:r w:rsidRPr="00B77CB5">
        <w:rPr>
          <w:rFonts w:ascii="Times New Roman" w:hAnsi="Times New Roman" w:cs="Times New Roman"/>
          <w:sz w:val="28"/>
          <w:szCs w:val="28"/>
        </w:rPr>
        <w:t>ч. пос. для ПТУ / А.</w:t>
      </w:r>
      <w:r>
        <w:rPr>
          <w:rFonts w:ascii="Times New Roman" w:hAnsi="Times New Roman" w:cs="Times New Roman"/>
          <w:sz w:val="28"/>
          <w:szCs w:val="28"/>
        </w:rPr>
        <w:t xml:space="preserve">А.Николаева, А.И. Герасименко - </w:t>
      </w:r>
      <w:r w:rsidRPr="00B77CB5">
        <w:rPr>
          <w:rFonts w:ascii="Times New Roman" w:hAnsi="Times New Roman" w:cs="Times New Roman"/>
          <w:sz w:val="28"/>
          <w:szCs w:val="28"/>
        </w:rPr>
        <w:t>4-е изд., перераб. и доп. - Ростов на Дону: Феникс, 2003.</w:t>
      </w:r>
    </w:p>
    <w:p w:rsidR="00D67A91" w:rsidRPr="00B77CB5" w:rsidRDefault="00D67A91" w:rsidP="00970067">
      <w:pPr>
        <w:numPr>
          <w:ilvl w:val="0"/>
          <w:numId w:val="1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77CB5">
        <w:rPr>
          <w:rFonts w:ascii="Times New Roman" w:hAnsi="Times New Roman" w:cs="Times New Roman"/>
          <w:sz w:val="28"/>
          <w:szCs w:val="28"/>
        </w:rPr>
        <w:t xml:space="preserve"> «Основы материа</w:t>
      </w:r>
      <w:r>
        <w:rPr>
          <w:rFonts w:ascii="Times New Roman" w:hAnsi="Times New Roman" w:cs="Times New Roman"/>
          <w:sz w:val="28"/>
          <w:szCs w:val="28"/>
        </w:rPr>
        <w:t>ловедения (металлообработка)»  у</w:t>
      </w:r>
      <w:r w:rsidRPr="00B77CB5">
        <w:rPr>
          <w:rFonts w:ascii="Times New Roman" w:hAnsi="Times New Roman" w:cs="Times New Roman"/>
          <w:sz w:val="28"/>
          <w:szCs w:val="28"/>
        </w:rPr>
        <w:t>ч. пос. для НПО / под ред. В.Н. Заплати</w:t>
      </w:r>
      <w:r>
        <w:rPr>
          <w:rFonts w:ascii="Times New Roman" w:hAnsi="Times New Roman" w:cs="Times New Roman"/>
          <w:sz w:val="28"/>
          <w:szCs w:val="28"/>
        </w:rPr>
        <w:t>на-</w:t>
      </w:r>
      <w:r w:rsidRPr="00B77CB5">
        <w:rPr>
          <w:rFonts w:ascii="Times New Roman" w:hAnsi="Times New Roman" w:cs="Times New Roman"/>
          <w:sz w:val="28"/>
          <w:szCs w:val="28"/>
        </w:rPr>
        <w:t>3-е изд., стер. - М: Издательский центр «Академия»</w:t>
      </w:r>
      <w:r w:rsidRPr="00B77CB5">
        <w:rPr>
          <w:rFonts w:ascii="Times New Roman" w:hAnsi="Times New Roman" w:cs="Times New Roman"/>
          <w:caps/>
          <w:sz w:val="28"/>
          <w:szCs w:val="28"/>
        </w:rPr>
        <w:t>, 2007.</w:t>
      </w:r>
    </w:p>
    <w:p w:rsidR="00D67A91" w:rsidRDefault="00D67A91" w:rsidP="00970067">
      <w:pPr>
        <w:pStyle w:val="afb"/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Покровский Б.С. «Основы слесарного дела. Рабочая тетрадь»  уч. пособие / Б.С.Покровский — М: Издательский центр «Академия», 2007.</w:t>
      </w:r>
    </w:p>
    <w:p w:rsidR="00D67A91" w:rsidRDefault="00D67A91" w:rsidP="00970067">
      <w:pPr>
        <w:pStyle w:val="afb"/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Покровский Б.С. «Сборник заданий по специал</w:t>
      </w:r>
      <w:r w:rsidR="0006720A">
        <w:rPr>
          <w:sz w:val="28"/>
          <w:szCs w:val="28"/>
        </w:rPr>
        <w:t>ьной технологии для слесарей»  у</w:t>
      </w:r>
      <w:r>
        <w:rPr>
          <w:sz w:val="28"/>
          <w:szCs w:val="28"/>
        </w:rPr>
        <w:t>ч. пособие для НПО / Б.С.Покровский, В.А.Скакун — 4-е изд., стер. - М: Издательский центр «Академия», 2005.</w:t>
      </w:r>
    </w:p>
    <w:p w:rsidR="00D67A91" w:rsidRDefault="00D67A91" w:rsidP="00970067">
      <w:pPr>
        <w:pStyle w:val="afb"/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Покровский Б.С. «Слесарно-сборочные работы. Рабочая тетрадь»  уч. пос. для НПО / Б.С.Покровский — 1-е изд. - М: Издательский центр «Академия», 2007.</w:t>
      </w:r>
    </w:p>
    <w:p w:rsidR="00D67A91" w:rsidRDefault="00D67A91" w:rsidP="00970067">
      <w:pPr>
        <w:pStyle w:val="afb"/>
        <w:numPr>
          <w:ilvl w:val="0"/>
          <w:numId w:val="12"/>
        </w:numPr>
        <w:tabs>
          <w:tab w:val="clear" w:pos="720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Соколова Е.Н. «Материаловедение (металлообработка). Рабочая тетрадь»</w:t>
      </w:r>
      <w:r w:rsidR="0006720A">
        <w:rPr>
          <w:sz w:val="28"/>
          <w:szCs w:val="28"/>
        </w:rPr>
        <w:t xml:space="preserve">  у</w:t>
      </w:r>
      <w:r>
        <w:rPr>
          <w:sz w:val="28"/>
          <w:szCs w:val="28"/>
        </w:rPr>
        <w:t>ч. пос. для НПО / Е.Н.Соколова — 3-е изд., стер. - М.: Издательский центр «Академия», 2007.</w:t>
      </w:r>
    </w:p>
    <w:p w:rsidR="00D67A91" w:rsidRDefault="00D67A91" w:rsidP="00970067">
      <w:pPr>
        <w:pStyle w:val="afb"/>
        <w:numPr>
          <w:ilvl w:val="0"/>
          <w:numId w:val="12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Чумаченко Ю.Т. «Материаловедение и слесарное дело»</w:t>
      </w:r>
      <w:r w:rsidR="0006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уч. пос. для учащихся проф. лицеев и училищ / Ю.Т.Чумаченко — Ростов на Дону: Феникс, 2005.</w:t>
      </w:r>
    </w:p>
    <w:p w:rsidR="00D67A91" w:rsidRPr="00B77CB5" w:rsidRDefault="00D67A91" w:rsidP="00D67A91">
      <w:pPr>
        <w:pStyle w:val="afb"/>
        <w:jc w:val="center"/>
        <w:rPr>
          <w:b/>
          <w:i/>
          <w:sz w:val="28"/>
          <w:szCs w:val="28"/>
        </w:rPr>
      </w:pPr>
      <w:r w:rsidRPr="00B77CB5">
        <w:rPr>
          <w:b/>
          <w:i/>
          <w:sz w:val="28"/>
          <w:szCs w:val="28"/>
        </w:rPr>
        <w:t>Наглядные пособия:</w:t>
      </w:r>
    </w:p>
    <w:p w:rsidR="00D67A91" w:rsidRDefault="00D67A91" w:rsidP="00970067">
      <w:pPr>
        <w:pStyle w:val="afb"/>
        <w:numPr>
          <w:ilvl w:val="0"/>
          <w:numId w:val="13"/>
        </w:numPr>
        <w:tabs>
          <w:tab w:val="clear" w:pos="927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«Иллюстрированное пособие сварщика». - М.:ЮНИТА, 2007.</w:t>
      </w:r>
    </w:p>
    <w:p w:rsidR="00D67A91" w:rsidRDefault="00D67A91" w:rsidP="00970067">
      <w:pPr>
        <w:pStyle w:val="afb"/>
        <w:numPr>
          <w:ilvl w:val="0"/>
          <w:numId w:val="13"/>
        </w:numPr>
        <w:tabs>
          <w:tab w:val="clear" w:pos="927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Комплект инструкционных карт по курсу «Общеслесарные работы». - М.: Издательский центр «Академия», 2004.</w:t>
      </w:r>
    </w:p>
    <w:p w:rsidR="00D67A91" w:rsidRDefault="00D67A91" w:rsidP="00970067">
      <w:pPr>
        <w:pStyle w:val="afb"/>
        <w:numPr>
          <w:ilvl w:val="0"/>
          <w:numId w:val="13"/>
        </w:numPr>
        <w:tabs>
          <w:tab w:val="clear" w:pos="927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Комплект карт по курсу «Материаловедение». - М.: Издательский центр «Академия», 2002.</w:t>
      </w:r>
    </w:p>
    <w:p w:rsidR="00D67A91" w:rsidRDefault="00D67A91" w:rsidP="00970067">
      <w:pPr>
        <w:pStyle w:val="afb"/>
        <w:numPr>
          <w:ilvl w:val="0"/>
          <w:numId w:val="13"/>
        </w:numPr>
        <w:tabs>
          <w:tab w:val="clear" w:pos="927"/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Покровский Б.С. Альбом: Слесарное дело. Иллюстрированное учебное пособие / С.Б.Покровский — 4-е изд., стер. - М.: Издательский центр «Академия», 2005.</w:t>
      </w:r>
    </w:p>
    <w:p w:rsidR="00D67A91" w:rsidRDefault="00D67A91" w:rsidP="00970067">
      <w:pPr>
        <w:pStyle w:val="afb"/>
        <w:numPr>
          <w:ilvl w:val="0"/>
          <w:numId w:val="13"/>
        </w:numPr>
        <w:tabs>
          <w:tab w:val="clear" w:pos="927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Юхин Н.А. Альбом: Газосварщик. Иллюстрированное учебное пособие для НПО / Н.А. Юхин — 1-е изд. - М.: Издательский центр «Академия», 2006.</w:t>
      </w:r>
    </w:p>
    <w:p w:rsidR="00D67A91" w:rsidRPr="00B77CB5" w:rsidRDefault="00D67A91" w:rsidP="00970067">
      <w:pPr>
        <w:pStyle w:val="afb"/>
        <w:tabs>
          <w:tab w:val="num" w:pos="0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B77CB5">
        <w:rPr>
          <w:b/>
          <w:i/>
          <w:sz w:val="28"/>
          <w:szCs w:val="28"/>
        </w:rPr>
        <w:t>Методическая литература:</w:t>
      </w:r>
    </w:p>
    <w:p w:rsidR="00D67A91" w:rsidRDefault="00D67A91" w:rsidP="00970067">
      <w:pPr>
        <w:pStyle w:val="afb"/>
        <w:numPr>
          <w:ilvl w:val="0"/>
          <w:numId w:val="33"/>
        </w:numPr>
        <w:tabs>
          <w:tab w:val="num" w:pos="0"/>
        </w:tabs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Покровский С.Б. «Производственное обучение слесарей» уч. пос. для НПО / С.Б.Покровский — М.: Издательский центр «Академия», 2006.</w:t>
      </w:r>
    </w:p>
    <w:p w:rsidR="00D67A91" w:rsidRPr="006C67C6" w:rsidRDefault="00D67A91" w:rsidP="00970067">
      <w:pPr>
        <w:pStyle w:val="afb"/>
        <w:numPr>
          <w:ilvl w:val="0"/>
          <w:numId w:val="33"/>
        </w:numPr>
        <w:tabs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Скакун В.А. «Методика преподавания специальных и общетехнических предметов (в схемах и таблицах)» уч. пос. для НПО / В.А.Скакун — 4-е изд., стер. - М.: Издательский центр «Академия», 2008.</w:t>
      </w:r>
    </w:p>
    <w:p w:rsidR="006C67C6" w:rsidRPr="0006720A" w:rsidRDefault="006C67C6" w:rsidP="00970067">
      <w:pPr>
        <w:tabs>
          <w:tab w:val="num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6720A">
        <w:rPr>
          <w:rFonts w:ascii="Times New Roman" w:hAnsi="Times New Roman" w:cs="Times New Roman"/>
          <w:b/>
          <w:i/>
          <w:color w:val="000000"/>
          <w:sz w:val="28"/>
          <w:szCs w:val="28"/>
        </w:rPr>
        <w:t>Электронные учебники</w:t>
      </w:r>
      <w:r w:rsidRPr="000672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6C67C6" w:rsidRPr="006C67C6" w:rsidRDefault="006C67C6" w:rsidP="00970067">
      <w:pPr>
        <w:pStyle w:val="ac"/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C67C6">
        <w:rPr>
          <w:rFonts w:ascii="Times New Roman" w:hAnsi="Times New Roman" w:cs="Times New Roman"/>
          <w:color w:val="000000"/>
          <w:sz w:val="28"/>
          <w:szCs w:val="28"/>
        </w:rPr>
        <w:t>Приходько В.М. Электросварщик ручной сварки. Газосварщик:</w:t>
      </w:r>
    </w:p>
    <w:p w:rsidR="006C67C6" w:rsidRPr="006C67C6" w:rsidRDefault="006C67C6" w:rsidP="00970067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C67C6">
        <w:rPr>
          <w:rFonts w:ascii="Times New Roman" w:hAnsi="Times New Roman" w:cs="Times New Roman"/>
          <w:color w:val="000000"/>
          <w:sz w:val="28"/>
          <w:szCs w:val="28"/>
        </w:rPr>
        <w:t>электронный учебник. Допущено Мин</w:t>
      </w:r>
      <w:r w:rsidR="0006720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C67C6">
        <w:rPr>
          <w:rFonts w:ascii="Times New Roman" w:hAnsi="Times New Roman" w:cs="Times New Roman"/>
          <w:color w:val="000000"/>
          <w:sz w:val="28"/>
          <w:szCs w:val="28"/>
        </w:rPr>
        <w:t>бразованием России, М.,</w:t>
      </w:r>
    </w:p>
    <w:p w:rsidR="006C67C6" w:rsidRPr="006C67C6" w:rsidRDefault="006C67C6" w:rsidP="00970067">
      <w:pPr>
        <w:pStyle w:val="ac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6C67C6">
        <w:rPr>
          <w:rFonts w:ascii="Times New Roman" w:hAnsi="Times New Roman" w:cs="Times New Roman"/>
          <w:color w:val="000000"/>
          <w:sz w:val="28"/>
          <w:szCs w:val="28"/>
        </w:rPr>
        <w:t>ACADEMIA, 2008.</w:t>
      </w:r>
    </w:p>
    <w:p w:rsidR="006C67C6" w:rsidRPr="006C67C6" w:rsidRDefault="006C67C6" w:rsidP="00970067">
      <w:pPr>
        <w:pStyle w:val="ac"/>
        <w:numPr>
          <w:ilvl w:val="0"/>
          <w:numId w:val="29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C67C6">
        <w:rPr>
          <w:rFonts w:ascii="Times New Roman" w:hAnsi="Times New Roman" w:cs="Times New Roman"/>
          <w:color w:val="000000"/>
          <w:sz w:val="28"/>
          <w:szCs w:val="28"/>
        </w:rPr>
        <w:t>Журналы</w:t>
      </w:r>
      <w:r w:rsidRPr="006C6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C67C6">
        <w:rPr>
          <w:rFonts w:ascii="Times New Roman" w:hAnsi="Times New Roman" w:cs="Times New Roman"/>
          <w:color w:val="000000"/>
          <w:sz w:val="28"/>
          <w:szCs w:val="28"/>
        </w:rPr>
        <w:t>«Сварочное производство», М.: № 1-6, 2005- 2010.</w:t>
      </w:r>
    </w:p>
    <w:p w:rsidR="006C67C6" w:rsidRPr="0006720A" w:rsidRDefault="006C67C6" w:rsidP="00970067">
      <w:pPr>
        <w:tabs>
          <w:tab w:val="num" w:pos="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6720A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Информационные ресурсы</w:t>
      </w:r>
      <w:r w:rsidRPr="0006720A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06720A" w:rsidRDefault="006C67C6" w:rsidP="00970067">
      <w:pPr>
        <w:pStyle w:val="ac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C67C6">
        <w:rPr>
          <w:rFonts w:ascii="Times New Roman" w:hAnsi="Times New Roman" w:cs="Times New Roman"/>
          <w:color w:val="000000"/>
          <w:sz w:val="28"/>
          <w:szCs w:val="28"/>
        </w:rPr>
        <w:t>Профессиональные информационные системы CAD и CAM.</w:t>
      </w:r>
    </w:p>
    <w:p w:rsidR="006C67C6" w:rsidRPr="0006720A" w:rsidRDefault="006C67C6" w:rsidP="00970067">
      <w:pPr>
        <w:pStyle w:val="ac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6720A">
        <w:rPr>
          <w:rFonts w:ascii="Times New Roman" w:hAnsi="Times New Roman" w:cs="Times New Roman"/>
          <w:color w:val="000000"/>
          <w:sz w:val="28"/>
          <w:szCs w:val="28"/>
        </w:rPr>
        <w:t>Классификаторы социально-экономической информации: [Электро</w:t>
      </w:r>
      <w:r w:rsidRPr="0006720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6720A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="000672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20A">
        <w:rPr>
          <w:rFonts w:ascii="Times New Roman" w:hAnsi="Times New Roman" w:cs="Times New Roman"/>
          <w:color w:val="000000"/>
          <w:sz w:val="28"/>
          <w:szCs w:val="28"/>
        </w:rPr>
        <w:t xml:space="preserve">ресурс]. Форма доступа – </w:t>
      </w:r>
      <w:r w:rsidRPr="0006720A">
        <w:rPr>
          <w:rFonts w:ascii="Times New Roman" w:hAnsi="Times New Roman" w:cs="Times New Roman"/>
          <w:color w:val="0000FF"/>
          <w:sz w:val="28"/>
          <w:szCs w:val="28"/>
        </w:rPr>
        <w:t>http://www.consultant.ru.</w:t>
      </w:r>
    </w:p>
    <w:p w:rsidR="006C67C6" w:rsidRPr="0006720A" w:rsidRDefault="006C67C6" w:rsidP="00970067">
      <w:pPr>
        <w:pStyle w:val="ac"/>
        <w:numPr>
          <w:ilvl w:val="0"/>
          <w:numId w:val="3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6720A">
        <w:rPr>
          <w:rFonts w:ascii="Times New Roman" w:hAnsi="Times New Roman" w:cs="Times New Roman"/>
          <w:color w:val="000000"/>
          <w:sz w:val="28"/>
          <w:szCs w:val="28"/>
        </w:rPr>
        <w:t>Электронный ресурс «Сварка».</w:t>
      </w:r>
    </w:p>
    <w:p w:rsidR="006C67C6" w:rsidRPr="006C67C6" w:rsidRDefault="006C67C6" w:rsidP="0097006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67C6">
        <w:rPr>
          <w:rFonts w:ascii="Times New Roman" w:hAnsi="Times New Roman" w:cs="Times New Roman"/>
          <w:color w:val="000000"/>
          <w:sz w:val="28"/>
          <w:szCs w:val="28"/>
        </w:rPr>
        <w:t>Форма доступа:</w:t>
      </w:r>
    </w:p>
    <w:p w:rsidR="006C67C6" w:rsidRPr="0006720A" w:rsidRDefault="006C67C6" w:rsidP="00970067">
      <w:pPr>
        <w:pStyle w:val="ac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0A">
        <w:rPr>
          <w:rFonts w:ascii="Times New Roman" w:hAnsi="Times New Roman" w:cs="Times New Roman"/>
          <w:sz w:val="28"/>
          <w:szCs w:val="28"/>
        </w:rPr>
        <w:t>www.svarka-reska.ru</w:t>
      </w:r>
    </w:p>
    <w:p w:rsidR="006C67C6" w:rsidRPr="0006720A" w:rsidRDefault="006C67C6" w:rsidP="00970067">
      <w:pPr>
        <w:pStyle w:val="ac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0A">
        <w:rPr>
          <w:rFonts w:ascii="Times New Roman" w:hAnsi="Times New Roman" w:cs="Times New Roman"/>
          <w:sz w:val="28"/>
          <w:szCs w:val="28"/>
        </w:rPr>
        <w:t>www.svarka.net</w:t>
      </w:r>
    </w:p>
    <w:p w:rsidR="006C67C6" w:rsidRPr="0006720A" w:rsidRDefault="006C67C6" w:rsidP="00970067">
      <w:pPr>
        <w:pStyle w:val="ac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0A">
        <w:rPr>
          <w:rFonts w:ascii="Times New Roman" w:hAnsi="Times New Roman" w:cs="Times New Roman"/>
          <w:sz w:val="28"/>
          <w:szCs w:val="28"/>
        </w:rPr>
        <w:t>http://fcior.edu.ru.</w:t>
      </w:r>
    </w:p>
    <w:p w:rsidR="006C67C6" w:rsidRPr="0006720A" w:rsidRDefault="006C67C6" w:rsidP="00970067">
      <w:pPr>
        <w:pStyle w:val="ac"/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0A">
        <w:rPr>
          <w:rFonts w:ascii="Times New Roman" w:hAnsi="Times New Roman" w:cs="Times New Roman"/>
          <w:sz w:val="28"/>
          <w:szCs w:val="28"/>
        </w:rPr>
        <w:t>www.osvarke.info.ru.</w:t>
      </w:r>
    </w:p>
    <w:p w:rsidR="006C67C6" w:rsidRPr="0006720A" w:rsidRDefault="006C67C6" w:rsidP="00970067">
      <w:pPr>
        <w:pStyle w:val="ac"/>
        <w:numPr>
          <w:ilvl w:val="0"/>
          <w:numId w:val="3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6720A">
        <w:rPr>
          <w:rFonts w:ascii="Times New Roman" w:hAnsi="Times New Roman" w:cs="Times New Roman"/>
          <w:sz w:val="28"/>
          <w:szCs w:val="28"/>
        </w:rPr>
        <w:t>www.prosvarkу.ru</w:t>
      </w:r>
    </w:p>
    <w:p w:rsidR="00D67A91" w:rsidRPr="0006720A" w:rsidRDefault="006C67C6" w:rsidP="00970067">
      <w:pPr>
        <w:pStyle w:val="afb"/>
        <w:numPr>
          <w:ilvl w:val="0"/>
          <w:numId w:val="32"/>
        </w:numPr>
        <w:tabs>
          <w:tab w:val="num" w:pos="0"/>
        </w:tabs>
        <w:ind w:left="0" w:firstLine="0"/>
        <w:rPr>
          <w:sz w:val="28"/>
          <w:szCs w:val="28"/>
        </w:rPr>
      </w:pPr>
      <w:r w:rsidRPr="0006720A">
        <w:rPr>
          <w:sz w:val="28"/>
          <w:szCs w:val="28"/>
        </w:rPr>
        <w:t>websvarka.ru</w:t>
      </w:r>
    </w:p>
    <w:p w:rsidR="00D67A91" w:rsidRDefault="00D67A91" w:rsidP="00D67A91">
      <w:pPr>
        <w:pStyle w:val="afb"/>
        <w:ind w:left="720"/>
        <w:rPr>
          <w:sz w:val="28"/>
          <w:szCs w:val="28"/>
        </w:rPr>
      </w:pPr>
    </w:p>
    <w:p w:rsidR="00D67A91" w:rsidRDefault="00D67A91" w:rsidP="00D67A91">
      <w:pPr>
        <w:pStyle w:val="afb"/>
        <w:ind w:left="720"/>
        <w:rPr>
          <w:sz w:val="28"/>
          <w:szCs w:val="28"/>
        </w:rPr>
      </w:pPr>
    </w:p>
    <w:p w:rsidR="00970067" w:rsidRDefault="00970067" w:rsidP="00D67A91">
      <w:pPr>
        <w:pStyle w:val="afb"/>
        <w:ind w:left="720"/>
        <w:rPr>
          <w:sz w:val="28"/>
          <w:szCs w:val="28"/>
        </w:rPr>
      </w:pPr>
    </w:p>
    <w:p w:rsidR="00970067" w:rsidRDefault="00970067" w:rsidP="00D67A91">
      <w:pPr>
        <w:pStyle w:val="afb"/>
        <w:ind w:left="720"/>
        <w:rPr>
          <w:sz w:val="28"/>
          <w:szCs w:val="28"/>
        </w:rPr>
      </w:pPr>
    </w:p>
    <w:p w:rsidR="00970067" w:rsidRDefault="00970067" w:rsidP="00D67A91">
      <w:pPr>
        <w:pStyle w:val="afb"/>
        <w:ind w:left="720"/>
        <w:rPr>
          <w:sz w:val="28"/>
          <w:szCs w:val="28"/>
        </w:rPr>
      </w:pPr>
    </w:p>
    <w:p w:rsidR="00D67A91" w:rsidRDefault="00D67A91" w:rsidP="00D67A91">
      <w:pPr>
        <w:pStyle w:val="afb"/>
        <w:ind w:left="720"/>
        <w:rPr>
          <w:sz w:val="28"/>
          <w:szCs w:val="28"/>
        </w:rPr>
      </w:pPr>
    </w:p>
    <w:p w:rsidR="00D67A91" w:rsidRDefault="00D67A91" w:rsidP="00D67A91">
      <w:pPr>
        <w:pStyle w:val="afb"/>
        <w:ind w:left="720"/>
        <w:rPr>
          <w:sz w:val="28"/>
          <w:szCs w:val="28"/>
        </w:rPr>
      </w:pPr>
    </w:p>
    <w:p w:rsidR="00D67A91" w:rsidRDefault="00D67A91" w:rsidP="00D67A91">
      <w:pPr>
        <w:pStyle w:val="afb"/>
        <w:ind w:left="720"/>
        <w:rPr>
          <w:sz w:val="28"/>
          <w:szCs w:val="28"/>
        </w:rPr>
      </w:pPr>
    </w:p>
    <w:p w:rsidR="00D67A91" w:rsidRDefault="00D67A91" w:rsidP="00D67A91">
      <w:pPr>
        <w:pStyle w:val="afb"/>
        <w:ind w:left="720"/>
        <w:rPr>
          <w:sz w:val="28"/>
          <w:szCs w:val="28"/>
        </w:rPr>
      </w:pPr>
    </w:p>
    <w:p w:rsidR="00D67A91" w:rsidRDefault="00D67A91" w:rsidP="00D67A91">
      <w:pPr>
        <w:pStyle w:val="afb"/>
        <w:ind w:left="720"/>
        <w:rPr>
          <w:sz w:val="28"/>
          <w:szCs w:val="28"/>
        </w:rPr>
      </w:pPr>
    </w:p>
    <w:p w:rsidR="00D67A91" w:rsidRPr="00970067" w:rsidRDefault="00970067" w:rsidP="00970067">
      <w:pPr>
        <w:pStyle w:val="ac"/>
        <w:spacing w:after="0" w:line="240" w:lineRule="auto"/>
        <w:ind w:left="927"/>
        <w:jc w:val="center"/>
        <w:rPr>
          <w:b/>
          <w:bCs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5.</w:t>
      </w:r>
      <w:r w:rsidR="00D67A91" w:rsidRPr="00970067">
        <w:rPr>
          <w:rFonts w:ascii="Times New Roman" w:hAnsi="Times New Roman" w:cs="Times New Roman"/>
          <w:b/>
          <w:caps/>
          <w:sz w:val="28"/>
          <w:szCs w:val="28"/>
        </w:rPr>
        <w:t>Контроль и оценка результатов освоения пр</w:t>
      </w:r>
      <w:r w:rsidR="00D67A91" w:rsidRPr="00970067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D67A91" w:rsidRPr="00970067">
        <w:rPr>
          <w:rFonts w:ascii="Times New Roman" w:hAnsi="Times New Roman" w:cs="Times New Roman"/>
          <w:b/>
          <w:caps/>
          <w:sz w:val="28"/>
          <w:szCs w:val="28"/>
        </w:rPr>
        <w:t>фессионального модуля (вида профессионал</w:t>
      </w:r>
      <w:r w:rsidR="00D67A91" w:rsidRPr="00970067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="00D67A91" w:rsidRPr="00970067">
        <w:rPr>
          <w:rFonts w:ascii="Times New Roman" w:hAnsi="Times New Roman" w:cs="Times New Roman"/>
          <w:b/>
          <w:caps/>
          <w:sz w:val="28"/>
          <w:szCs w:val="28"/>
        </w:rPr>
        <w:t>ной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67A91" w:rsidRPr="00970067">
        <w:rPr>
          <w:rFonts w:ascii="Times New Roman" w:hAnsi="Times New Roman" w:cs="Times New Roman"/>
          <w:b/>
          <w:caps/>
          <w:sz w:val="28"/>
          <w:szCs w:val="28"/>
        </w:rPr>
        <w:t>деятельн</w:t>
      </w:r>
      <w:r w:rsidR="00D67A91" w:rsidRPr="00970067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="00D67A91" w:rsidRPr="00970067">
        <w:rPr>
          <w:rFonts w:ascii="Times New Roman" w:hAnsi="Times New Roman" w:cs="Times New Roman"/>
          <w:b/>
          <w:caps/>
          <w:sz w:val="28"/>
          <w:szCs w:val="28"/>
        </w:rPr>
        <w:t>сти</w:t>
      </w:r>
      <w:r w:rsidR="00D67A91" w:rsidRPr="0097006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67A91" w:rsidRPr="000B30E7" w:rsidRDefault="00D67A91" w:rsidP="00970067">
      <w:pPr>
        <w:spacing w:after="0" w:line="240" w:lineRule="auto"/>
        <w:jc w:val="center"/>
        <w:rPr>
          <w:bCs/>
        </w:rPr>
      </w:pPr>
    </w:p>
    <w:tbl>
      <w:tblPr>
        <w:tblW w:w="9688" w:type="dxa"/>
        <w:tblInd w:w="-110" w:type="dxa"/>
        <w:tblLayout w:type="fixed"/>
        <w:tblLook w:val="0000"/>
      </w:tblPr>
      <w:tblGrid>
        <w:gridCol w:w="2770"/>
        <w:gridCol w:w="4395"/>
        <w:gridCol w:w="2523"/>
      </w:tblGrid>
      <w:tr w:rsidR="00D67A91" w:rsidTr="000E6849">
        <w:trPr>
          <w:trHeight w:val="90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54A1" w:rsidRDefault="00D67A91" w:rsidP="00EB5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B54A1" w:rsidRDefault="006C67C6" w:rsidP="006C67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D67A91" w:rsidRPr="000B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бучения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7A91" w:rsidRPr="000B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</w:t>
            </w:r>
          </w:p>
          <w:p w:rsidR="00D67A91" w:rsidRPr="000B4E9F" w:rsidRDefault="00D67A91" w:rsidP="00EB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</w:t>
            </w:r>
          </w:p>
          <w:p w:rsidR="00D67A91" w:rsidRPr="000B4E9F" w:rsidRDefault="00D67A91" w:rsidP="00EB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0B4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A1" w:rsidRDefault="00D67A91" w:rsidP="00D67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показатели оценки </w:t>
            </w:r>
          </w:p>
          <w:p w:rsidR="00D67A91" w:rsidRDefault="00D67A91" w:rsidP="00D67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</w:p>
          <w:p w:rsidR="00D67A91" w:rsidRPr="000B4E9F" w:rsidRDefault="00D67A91" w:rsidP="00D67A91">
            <w:pPr>
              <w:spacing w:after="0" w:line="240" w:lineRule="auto"/>
              <w:jc w:val="center"/>
              <w:rPr>
                <w:rFonts w:ascii="Times New Roman" w:eastAsia="A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7A91" w:rsidRPr="00177C6D" w:rsidRDefault="00D67A91" w:rsidP="00D67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7A91" w:rsidTr="000E6849">
        <w:trPr>
          <w:trHeight w:val="1713"/>
        </w:trPr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A91" w:rsidRPr="00837B87" w:rsidRDefault="00837B87" w:rsidP="00FF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87">
              <w:rPr>
                <w:rFonts w:ascii="Times New Roman" w:hAnsi="Times New Roman" w:cs="Times New Roman"/>
                <w:b/>
                <w:sz w:val="24"/>
                <w:szCs w:val="24"/>
              </w:rPr>
              <w:t>ПК 4.1.</w:t>
            </w:r>
            <w:r w:rsidRPr="00837B8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</w:t>
            </w:r>
            <w:r w:rsidRPr="00837B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7B87">
              <w:rPr>
                <w:rFonts w:ascii="Times New Roman" w:hAnsi="Times New Roman" w:cs="Times New Roman"/>
                <w:sz w:val="24"/>
                <w:szCs w:val="24"/>
              </w:rPr>
              <w:t>чистку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B87">
              <w:rPr>
                <w:rFonts w:ascii="Times New Roman" w:hAnsi="Times New Roman" w:cs="Times New Roman"/>
                <w:sz w:val="24"/>
                <w:szCs w:val="24"/>
              </w:rPr>
              <w:t>швов после сва</w:t>
            </w:r>
            <w:r w:rsidRPr="00837B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7B8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89" w:rsidRPr="00B53189" w:rsidRDefault="00B53189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</w:p>
          <w:p w:rsidR="00B53189" w:rsidRPr="00B53189" w:rsidRDefault="00B53189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Соблюдение охраны труда.</w:t>
            </w:r>
          </w:p>
          <w:p w:rsidR="00B53189" w:rsidRPr="00B53189" w:rsidRDefault="00B53189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Подбор инструментов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  <w:p w:rsidR="00B53189" w:rsidRPr="00B53189" w:rsidRDefault="00B53189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Выполнение 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зачистки сварных швов.</w:t>
            </w:r>
          </w:p>
          <w:p w:rsidR="00D67A91" w:rsidRPr="00EB54A1" w:rsidRDefault="00B53189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Контроль качества зачистки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сварных швов.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3189" w:rsidRPr="00B53189" w:rsidRDefault="00B53189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Наблюдение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ческих работ.</w:t>
            </w:r>
          </w:p>
          <w:p w:rsidR="00B53189" w:rsidRPr="00B53189" w:rsidRDefault="00B53189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Контроль и оценка</w:t>
            </w:r>
          </w:p>
          <w:p w:rsidR="00D67A91" w:rsidRPr="00B53189" w:rsidRDefault="00B53189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стоятельной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189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  <w:tr w:rsidR="00D67A91" w:rsidTr="000E6849">
        <w:trPr>
          <w:trHeight w:val="4090"/>
        </w:trPr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67A91" w:rsidRPr="00C0709D" w:rsidRDefault="00D67A91" w:rsidP="00D6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3189" w:rsidRPr="00FF526B" w:rsidRDefault="00B53189" w:rsidP="00FF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b/>
                <w:sz w:val="24"/>
                <w:szCs w:val="24"/>
              </w:rPr>
              <w:t>ПК 4.2.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причины</w:t>
            </w:r>
            <w:r w:rsidR="00FF5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дефектов св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рочных швов и</w:t>
            </w:r>
          </w:p>
          <w:p w:rsidR="00D67A91" w:rsidRPr="000B4E9F" w:rsidRDefault="00B53189" w:rsidP="00FF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соединений</w:t>
            </w:r>
            <w:r w:rsidR="00FF5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6B" w:rsidRPr="00FF526B" w:rsidRDefault="00FF526B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Выбор метода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сварных соед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нений и швов.</w:t>
            </w:r>
          </w:p>
          <w:p w:rsidR="00FF526B" w:rsidRPr="00FF526B" w:rsidRDefault="00FF526B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Подбор инструментов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оборудования.</w:t>
            </w:r>
          </w:p>
          <w:p w:rsidR="00FF526B" w:rsidRPr="00FF526B" w:rsidRDefault="00FF526B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</w:p>
          <w:p w:rsidR="00FF526B" w:rsidRPr="00FF526B" w:rsidRDefault="00FF526B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Соблюдение охраны труда.</w:t>
            </w:r>
          </w:p>
          <w:p w:rsidR="00FF526B" w:rsidRPr="00FF526B" w:rsidRDefault="00FF526B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Проведение 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осмотра и зам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ров сварных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швов и соединений.</w:t>
            </w:r>
          </w:p>
          <w:p w:rsidR="00FF526B" w:rsidRPr="00FF526B" w:rsidRDefault="00FF526B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Определение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появление вне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них дефектов.</w:t>
            </w:r>
          </w:p>
          <w:p w:rsidR="00FF526B" w:rsidRPr="00FF526B" w:rsidRDefault="00FF526B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Определение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появление вну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ренних</w:t>
            </w:r>
          </w:p>
          <w:p w:rsidR="00FF526B" w:rsidRPr="00FF526B" w:rsidRDefault="00FF526B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дефектов по излому.</w:t>
            </w:r>
          </w:p>
          <w:p w:rsidR="00FF526B" w:rsidRPr="00FF526B" w:rsidRDefault="00FF526B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Выбор способов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исправления дефектов.</w:t>
            </w:r>
          </w:p>
          <w:p w:rsidR="00FF526B" w:rsidRPr="00FF526B" w:rsidRDefault="00FF526B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Подбор инструментов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приспособл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исправления дефекта.</w:t>
            </w:r>
          </w:p>
          <w:p w:rsidR="00D67A91" w:rsidRPr="00FF526B" w:rsidRDefault="00FF526B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Устранение дефектов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сварных швов.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7A91" w:rsidRPr="00B71E9A" w:rsidRDefault="00D67A91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</w:t>
            </w:r>
            <w:r w:rsidR="00B5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="00B5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ческих 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:rsidR="00D67A91" w:rsidRPr="00B71E9A" w:rsidRDefault="00D67A91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</w:t>
            </w:r>
            <w:r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D67A91" w:rsidRPr="00B71E9A" w:rsidRDefault="00B53189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67A91"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A91"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="00D67A91"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7A91"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A91" w:rsidRPr="00B71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D67A91" w:rsidRPr="00177C6D" w:rsidRDefault="00D67A91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91" w:rsidTr="000E6849">
        <w:trPr>
          <w:trHeight w:val="1939"/>
        </w:trPr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526B" w:rsidRPr="00FF526B" w:rsidRDefault="00FF526B" w:rsidP="00FF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1">
              <w:rPr>
                <w:rFonts w:ascii="Times New Roman" w:hAnsi="Times New Roman" w:cs="Times New Roman"/>
                <w:b/>
                <w:sz w:val="24"/>
                <w:szCs w:val="24"/>
              </w:rPr>
              <w:t>ПК 4.3.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устранять различные виды</w:t>
            </w:r>
          </w:p>
          <w:p w:rsidR="00D67A91" w:rsidRPr="00FF526B" w:rsidRDefault="00FF526B" w:rsidP="00FF52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дефектов в сварных швах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A91" w:rsidRPr="00B71E9A" w:rsidRDefault="00D67A91" w:rsidP="00D6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26B" w:rsidRPr="00FF526B" w:rsidRDefault="00FF526B" w:rsidP="00F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</w:t>
            </w:r>
          </w:p>
          <w:p w:rsidR="00FF526B" w:rsidRPr="00FF526B" w:rsidRDefault="00FF526B" w:rsidP="00F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Соблюдение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FF526B" w:rsidRPr="00FF526B" w:rsidRDefault="00FF526B" w:rsidP="00F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Подбор 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режимов и инс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рументов.</w:t>
            </w:r>
          </w:p>
          <w:p w:rsidR="00D67A91" w:rsidRPr="00FF526B" w:rsidRDefault="00FF526B" w:rsidP="00F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Выполнение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приемов пред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возникновения дефектов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26B">
              <w:rPr>
                <w:rFonts w:ascii="Times New Roman" w:hAnsi="Times New Roman" w:cs="Times New Roman"/>
                <w:sz w:val="24"/>
                <w:szCs w:val="24"/>
              </w:rPr>
              <w:t>деформаций.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91" w:rsidRPr="00BA2496" w:rsidRDefault="00D67A91" w:rsidP="00F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</w:t>
            </w:r>
            <w:r w:rsidR="00B5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ценка 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="00B53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ческих 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:rsidR="00D67A91" w:rsidRPr="00BA2496" w:rsidRDefault="00D67A91" w:rsidP="00F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D67A91" w:rsidRPr="00BA2496" w:rsidRDefault="00B53189" w:rsidP="00F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67A91"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A91"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="00D67A91"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7A91"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A91"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D67A91" w:rsidRPr="00BA2496" w:rsidRDefault="00D67A91" w:rsidP="00F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54A1" w:rsidTr="000E6849">
        <w:trPr>
          <w:trHeight w:val="1939"/>
        </w:trPr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54A1" w:rsidRPr="00FF526B" w:rsidRDefault="00EB54A1" w:rsidP="00EB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F">
              <w:rPr>
                <w:rFonts w:ascii="Times New Roman" w:hAnsi="Times New Roman" w:cs="Times New Roman"/>
                <w:b/>
                <w:sz w:val="24"/>
                <w:szCs w:val="24"/>
              </w:rPr>
              <w:t>ПК 4.4.</w:t>
            </w: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г</w:t>
            </w: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рячую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правку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сложных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A1" w:rsidRPr="00EB54A1" w:rsidRDefault="00EB54A1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4A1" w:rsidRPr="00EB54A1" w:rsidRDefault="00EB54A1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Соблюдение охраны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труда.</w:t>
            </w:r>
          </w:p>
          <w:p w:rsidR="00EB54A1" w:rsidRPr="00EB54A1" w:rsidRDefault="00EB54A1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Подбор оборудования,</w:t>
            </w:r>
            <w:r>
              <w:rPr>
                <w:rFonts w:ascii="TT5A6o00" w:hAnsi="TT5A6o00" w:cs="TT5A6o00"/>
                <w:sz w:val="24"/>
                <w:szCs w:val="24"/>
              </w:rPr>
              <w:t xml:space="preserve"> </w:t>
            </w: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режимов и инс</w:t>
            </w: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рументов.</w:t>
            </w:r>
          </w:p>
          <w:p w:rsidR="00EB54A1" w:rsidRPr="00EB54A1" w:rsidRDefault="00EB54A1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Выполнение горячей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правки сварных конструкций.</w:t>
            </w:r>
          </w:p>
          <w:p w:rsidR="00EB54A1" w:rsidRPr="00EB54A1" w:rsidRDefault="00EB54A1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>Контроль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4A1">
              <w:rPr>
                <w:rFonts w:ascii="Times New Roman" w:hAnsi="Times New Roman" w:cs="Times New Roman"/>
                <w:sz w:val="24"/>
                <w:szCs w:val="24"/>
              </w:rPr>
              <w:t xml:space="preserve">после сварки.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A1" w:rsidRPr="00BA2496" w:rsidRDefault="00EB54A1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ческих 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работ.</w:t>
            </w:r>
          </w:p>
          <w:p w:rsidR="00EB54A1" w:rsidRPr="00BA2496" w:rsidRDefault="00EB54A1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и 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  <w:p w:rsidR="00EB54A1" w:rsidRPr="00BA2496" w:rsidRDefault="00EB54A1" w:rsidP="00EB5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A2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работы.</w:t>
            </w:r>
          </w:p>
          <w:p w:rsidR="00EB54A1" w:rsidRPr="00BA2496" w:rsidRDefault="00EB54A1" w:rsidP="00FF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91" w:rsidTr="000E6849">
        <w:trPr>
          <w:trHeight w:val="286"/>
        </w:trPr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91" w:rsidRPr="007C6BAF" w:rsidRDefault="007C6BAF" w:rsidP="00D6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6B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 </w:t>
            </w:r>
            <w:r w:rsidR="00D67A91" w:rsidRPr="007C6B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67A91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r w:rsidR="00D6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A91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собственную деятел</w:t>
            </w:r>
            <w:r w:rsidR="00D67A91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D67A91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ность,</w:t>
            </w:r>
            <w:r w:rsidR="00D6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A91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исходя из цели и способов ее</w:t>
            </w:r>
            <w:r w:rsidR="00D6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A91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достижения, определенных</w:t>
            </w:r>
            <w:r w:rsidR="00D6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A91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</w:t>
            </w:r>
            <w:r w:rsidR="00D67A91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7A91"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дителем.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BAF" w:rsidRPr="007C6BAF" w:rsidRDefault="007C6BAF" w:rsidP="007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BA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BAF">
              <w:rPr>
                <w:rFonts w:ascii="Times New Roman" w:hAnsi="Times New Roman" w:cs="Times New Roman"/>
                <w:sz w:val="24"/>
                <w:szCs w:val="24"/>
              </w:rPr>
              <w:t>места.</w:t>
            </w:r>
          </w:p>
          <w:p w:rsidR="00D67A91" w:rsidRPr="00287DA2" w:rsidRDefault="007C6BAF" w:rsidP="007C6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BAF">
              <w:rPr>
                <w:rFonts w:ascii="Times New Roman" w:hAnsi="Times New Roman" w:cs="Times New Roman"/>
                <w:sz w:val="24"/>
                <w:szCs w:val="24"/>
              </w:rPr>
              <w:t>Соблюдение охраны труда.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91" w:rsidRPr="00287DA2" w:rsidRDefault="000E6849" w:rsidP="000E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работ,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курсных работ,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стием во</w:t>
            </w:r>
            <w:r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D67A91" w:rsidTr="000E6849">
        <w:trPr>
          <w:trHeight w:val="2389"/>
        </w:trPr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91" w:rsidRDefault="000E6849" w:rsidP="00D67A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ОК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A91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рабочую с</w:t>
            </w:r>
            <w:r w:rsidR="00D6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итуацию, осуществлять текущий и </w:t>
            </w:r>
            <w:r w:rsidR="00D67A91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контроль, оценку и коррекцию собственной</w:t>
            </w:r>
            <w:r w:rsidR="00D6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7A91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 w:rsidR="00D67A91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7A91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нести ответстве</w:t>
            </w:r>
            <w:r w:rsidR="00D67A91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67A91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за результаты св</w:t>
            </w:r>
            <w:r w:rsidR="00D67A91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67A91" w:rsidRPr="00A33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работы</w:t>
            </w:r>
            <w:r w:rsidR="00D67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91" w:rsidRPr="000E6849" w:rsidRDefault="000E6849" w:rsidP="000E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Контроль 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после сварки.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A91" w:rsidRDefault="00D67A91" w:rsidP="00D6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</w:t>
            </w:r>
            <w:r w:rsidR="000E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  <w:r w:rsidR="000E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работ,</w:t>
            </w:r>
            <w:r w:rsidR="000E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курсных работ,</w:t>
            </w:r>
            <w:r w:rsidR="007C6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 w:rsidR="007C6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C6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стием во</w:t>
            </w:r>
            <w:r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</w:t>
            </w:r>
            <w:r w:rsidR="007C6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0E6849" w:rsidTr="000E6849">
        <w:trPr>
          <w:trHeight w:val="2389"/>
        </w:trPr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49" w:rsidRPr="000E6849" w:rsidRDefault="000E6849" w:rsidP="000E6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849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информации, н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обходимой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тивного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профессиональных з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49" w:rsidRPr="000E6849" w:rsidRDefault="000E6849" w:rsidP="000E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Выбор метода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сварных соед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нений и швов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использованием спр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вочной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6849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849" w:rsidRPr="00574486" w:rsidRDefault="000E6849" w:rsidP="000E68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и 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работ, 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44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курсных работ,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стием во</w:t>
            </w:r>
            <w:r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</w:tc>
      </w:tr>
      <w:tr w:rsidR="00D67A91" w:rsidTr="005D3328">
        <w:trPr>
          <w:trHeight w:val="1681"/>
        </w:trPr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849" w:rsidRDefault="00D67A91" w:rsidP="00D6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  <w:r w:rsidR="000E6849" w:rsidRPr="000E6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E6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Исполнять вои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</w:t>
            </w:r>
            <w:r w:rsidR="000E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обязанность, в том числе с</w:t>
            </w:r>
            <w:r w:rsidR="000E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полученных</w:t>
            </w:r>
            <w:r w:rsidR="000E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нальных знаний </w:t>
            </w:r>
          </w:p>
          <w:p w:rsidR="00D67A91" w:rsidRDefault="00D67A91" w:rsidP="00D67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</w:t>
            </w:r>
            <w:r w:rsidR="000E6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4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юношей).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3328" w:rsidRPr="005D3328" w:rsidRDefault="005D3328" w:rsidP="005D3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28">
              <w:rPr>
                <w:rFonts w:ascii="Times New Roman" w:hAnsi="Times New Roman" w:cs="Times New Roman"/>
                <w:sz w:val="24"/>
                <w:szCs w:val="24"/>
              </w:rPr>
              <w:t>Похождение военных сборов.</w:t>
            </w:r>
          </w:p>
          <w:p w:rsidR="00D67A91" w:rsidRPr="005D3328" w:rsidRDefault="005D3328" w:rsidP="005D3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T5A6o00" w:hAnsi="TT5A6o00" w:cs="TT5A6o00"/>
                <w:sz w:val="24"/>
                <w:szCs w:val="24"/>
              </w:rPr>
            </w:pPr>
            <w:r w:rsidRPr="005D3328">
              <w:rPr>
                <w:rFonts w:ascii="Times New Roman" w:hAnsi="Times New Roman" w:cs="Times New Roman"/>
                <w:sz w:val="24"/>
                <w:szCs w:val="24"/>
              </w:rPr>
              <w:t>Занятия в спортивных секциях.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328" w:rsidRPr="005D3328" w:rsidRDefault="005D3328" w:rsidP="005D3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28">
              <w:rPr>
                <w:rFonts w:ascii="Times New Roman" w:hAnsi="Times New Roman" w:cs="Times New Roman"/>
                <w:sz w:val="24"/>
                <w:szCs w:val="24"/>
              </w:rPr>
              <w:t>Оценка участия во</w:t>
            </w:r>
          </w:p>
          <w:p w:rsidR="00D67A91" w:rsidRPr="005D3328" w:rsidRDefault="005D3328" w:rsidP="005D3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328">
              <w:rPr>
                <w:rFonts w:ascii="Times New Roman" w:hAnsi="Times New Roman" w:cs="Times New Roman"/>
                <w:sz w:val="24"/>
                <w:szCs w:val="24"/>
              </w:rPr>
              <w:t>вне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328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Pr="005D33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3328">
              <w:rPr>
                <w:rFonts w:ascii="Times New Roman" w:hAnsi="Times New Roman" w:cs="Times New Roman"/>
                <w:sz w:val="24"/>
                <w:szCs w:val="24"/>
              </w:rPr>
              <w:t>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328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32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5D33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328"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328">
              <w:rPr>
                <w:rFonts w:ascii="Times New Roman" w:hAnsi="Times New Roman" w:cs="Times New Roman"/>
                <w:sz w:val="24"/>
                <w:szCs w:val="24"/>
              </w:rPr>
              <w:t>военных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67A91" w:rsidRDefault="00D67A91" w:rsidP="00D67A91">
      <w:pPr>
        <w:widowControl w:val="0"/>
      </w:pPr>
    </w:p>
    <w:p w:rsidR="00D67A91" w:rsidRDefault="00D67A91" w:rsidP="00D67A91">
      <w:pPr>
        <w:widowControl w:val="0"/>
      </w:pPr>
    </w:p>
    <w:p w:rsidR="00D67A91" w:rsidRDefault="00D67A91" w:rsidP="00D67A91">
      <w:pPr>
        <w:widowControl w:val="0"/>
      </w:pPr>
    </w:p>
    <w:p w:rsidR="00D67A91" w:rsidRDefault="00D67A91" w:rsidP="00D67A91">
      <w:pPr>
        <w:widowControl w:val="0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  <w:r>
        <w:t xml:space="preserve">    </w:t>
      </w: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p w:rsidR="00D67A91" w:rsidRDefault="00D67A91" w:rsidP="00D67A91">
      <w:pPr>
        <w:autoSpaceDE w:val="0"/>
        <w:autoSpaceDN w:val="0"/>
        <w:adjustRightInd w:val="0"/>
        <w:spacing w:after="0" w:line="240" w:lineRule="auto"/>
      </w:pPr>
    </w:p>
    <w:sectPr w:rsidR="00D67A91" w:rsidSect="00A6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51" w:rsidRDefault="009F7B51" w:rsidP="0054010F">
      <w:pPr>
        <w:spacing w:after="0" w:line="240" w:lineRule="auto"/>
      </w:pPr>
      <w:r>
        <w:separator/>
      </w:r>
    </w:p>
  </w:endnote>
  <w:endnote w:type="continuationSeparator" w:id="1">
    <w:p w:rsidR="009F7B51" w:rsidRDefault="009F7B51" w:rsidP="0054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T59C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T5A6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099"/>
      <w:docPartObj>
        <w:docPartGallery w:val="Page Numbers (Bottom of Page)"/>
        <w:docPartUnique/>
      </w:docPartObj>
    </w:sdtPr>
    <w:sdtContent>
      <w:p w:rsidR="00282940" w:rsidRDefault="00282940">
        <w:pPr>
          <w:pStyle w:val="af9"/>
        </w:pPr>
        <w:r>
          <w:rPr>
            <w:lang w:eastAsia="zh-TW"/>
          </w:rPr>
          <w:pict>
            <v:rect id="_x0000_s1025" style="position:absolute;margin-left:0;margin-top:0;width:44.55pt;height:15.1pt;rotation:-180;flip:x;z-index:251658240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25" inset=",0,,0">
                <w:txbxContent>
                  <w:p w:rsidR="00282940" w:rsidRDefault="0028294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fldSimple w:instr=" PAGE   \* MERGEFORMAT ">
                      <w:r w:rsidR="00970067" w:rsidRPr="00970067">
                        <w:rPr>
                          <w:noProof/>
                          <w:color w:val="C0504D" w:themeColor="accent2"/>
                        </w:rPr>
                        <w:t>9</w:t>
                      </w:r>
                    </w:fldSimple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51" w:rsidRDefault="009F7B51" w:rsidP="0054010F">
      <w:pPr>
        <w:spacing w:after="0" w:line="240" w:lineRule="auto"/>
      </w:pPr>
      <w:r>
        <w:separator/>
      </w:r>
    </w:p>
  </w:footnote>
  <w:footnote w:type="continuationSeparator" w:id="1">
    <w:p w:rsidR="009F7B51" w:rsidRDefault="009F7B51" w:rsidP="00540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DF1CBB5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5E4EDC"/>
    <w:multiLevelType w:val="hybridMultilevel"/>
    <w:tmpl w:val="7C4AA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067AF7"/>
    <w:multiLevelType w:val="hybridMultilevel"/>
    <w:tmpl w:val="9E6E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12E86"/>
    <w:multiLevelType w:val="hybridMultilevel"/>
    <w:tmpl w:val="97AAC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220C7"/>
    <w:multiLevelType w:val="hybridMultilevel"/>
    <w:tmpl w:val="F46EB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C57CB"/>
    <w:multiLevelType w:val="hybridMultilevel"/>
    <w:tmpl w:val="7CEE4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51728"/>
    <w:multiLevelType w:val="hybridMultilevel"/>
    <w:tmpl w:val="B08C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AD3FE8"/>
    <w:multiLevelType w:val="hybridMultilevel"/>
    <w:tmpl w:val="CEB2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914E9"/>
    <w:multiLevelType w:val="hybridMultilevel"/>
    <w:tmpl w:val="E4EE041A"/>
    <w:lvl w:ilvl="0" w:tplc="76725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67958"/>
    <w:multiLevelType w:val="hybridMultilevel"/>
    <w:tmpl w:val="A2AA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136A5"/>
    <w:multiLevelType w:val="hybridMultilevel"/>
    <w:tmpl w:val="ED3A7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C46BB"/>
    <w:multiLevelType w:val="hybridMultilevel"/>
    <w:tmpl w:val="5FBE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C1012"/>
    <w:multiLevelType w:val="hybridMultilevel"/>
    <w:tmpl w:val="3160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E33C8"/>
    <w:multiLevelType w:val="hybridMultilevel"/>
    <w:tmpl w:val="90F6C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92C9B"/>
    <w:multiLevelType w:val="hybridMultilevel"/>
    <w:tmpl w:val="6BD8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62F13"/>
    <w:multiLevelType w:val="hybridMultilevel"/>
    <w:tmpl w:val="0CA45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A7A23"/>
    <w:multiLevelType w:val="hybridMultilevel"/>
    <w:tmpl w:val="D082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2E6B87"/>
    <w:multiLevelType w:val="hybridMultilevel"/>
    <w:tmpl w:val="667C2F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3913410"/>
    <w:multiLevelType w:val="hybridMultilevel"/>
    <w:tmpl w:val="320A2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4F4E"/>
    <w:multiLevelType w:val="hybridMultilevel"/>
    <w:tmpl w:val="A33E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C6155"/>
    <w:multiLevelType w:val="hybridMultilevel"/>
    <w:tmpl w:val="16F8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567DF"/>
    <w:multiLevelType w:val="hybridMultilevel"/>
    <w:tmpl w:val="3C7A6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D465C"/>
    <w:multiLevelType w:val="hybridMultilevel"/>
    <w:tmpl w:val="E4FA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80114"/>
    <w:multiLevelType w:val="hybridMultilevel"/>
    <w:tmpl w:val="22C4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85813"/>
    <w:multiLevelType w:val="hybridMultilevel"/>
    <w:tmpl w:val="DA28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B5C0E"/>
    <w:multiLevelType w:val="hybridMultilevel"/>
    <w:tmpl w:val="6BD8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87BFB"/>
    <w:multiLevelType w:val="hybridMultilevel"/>
    <w:tmpl w:val="F0E2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E0B60"/>
    <w:multiLevelType w:val="hybridMultilevel"/>
    <w:tmpl w:val="9E6E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7434B"/>
    <w:multiLevelType w:val="hybridMultilevel"/>
    <w:tmpl w:val="6BD8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76235"/>
    <w:multiLevelType w:val="hybridMultilevel"/>
    <w:tmpl w:val="037E6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E1E65"/>
    <w:multiLevelType w:val="hybridMultilevel"/>
    <w:tmpl w:val="83C6A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4"/>
  </w:num>
  <w:num w:numId="5">
    <w:abstractNumId w:val="27"/>
  </w:num>
  <w:num w:numId="6">
    <w:abstractNumId w:val="19"/>
  </w:num>
  <w:num w:numId="7">
    <w:abstractNumId w:val="8"/>
  </w:num>
  <w:num w:numId="8">
    <w:abstractNumId w:val="9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15"/>
  </w:num>
  <w:num w:numId="16">
    <w:abstractNumId w:val="30"/>
  </w:num>
  <w:num w:numId="17">
    <w:abstractNumId w:val="13"/>
  </w:num>
  <w:num w:numId="18">
    <w:abstractNumId w:val="32"/>
  </w:num>
  <w:num w:numId="19">
    <w:abstractNumId w:val="25"/>
  </w:num>
  <w:num w:numId="20">
    <w:abstractNumId w:val="10"/>
  </w:num>
  <w:num w:numId="21">
    <w:abstractNumId w:val="23"/>
  </w:num>
  <w:num w:numId="22">
    <w:abstractNumId w:val="31"/>
  </w:num>
  <w:num w:numId="23">
    <w:abstractNumId w:val="11"/>
  </w:num>
  <w:num w:numId="24">
    <w:abstractNumId w:val="6"/>
  </w:num>
  <w:num w:numId="25">
    <w:abstractNumId w:val="20"/>
  </w:num>
  <w:num w:numId="26">
    <w:abstractNumId w:val="34"/>
  </w:num>
  <w:num w:numId="27">
    <w:abstractNumId w:val="22"/>
  </w:num>
  <w:num w:numId="28">
    <w:abstractNumId w:val="29"/>
  </w:num>
  <w:num w:numId="29">
    <w:abstractNumId w:val="26"/>
  </w:num>
  <w:num w:numId="30">
    <w:abstractNumId w:val="33"/>
  </w:num>
  <w:num w:numId="31">
    <w:abstractNumId w:val="16"/>
  </w:num>
  <w:num w:numId="32">
    <w:abstractNumId w:val="28"/>
  </w:num>
  <w:num w:numId="33">
    <w:abstractNumId w:val="14"/>
  </w:num>
  <w:num w:numId="34">
    <w:abstractNumId w:val="1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67A91"/>
    <w:rsid w:val="000004DE"/>
    <w:rsid w:val="00007382"/>
    <w:rsid w:val="00023BF3"/>
    <w:rsid w:val="0006720A"/>
    <w:rsid w:val="000B03E5"/>
    <w:rsid w:val="000E6849"/>
    <w:rsid w:val="0012581E"/>
    <w:rsid w:val="001364C0"/>
    <w:rsid w:val="00162F36"/>
    <w:rsid w:val="00225A04"/>
    <w:rsid w:val="00242199"/>
    <w:rsid w:val="0025651D"/>
    <w:rsid w:val="00282940"/>
    <w:rsid w:val="002D4FE6"/>
    <w:rsid w:val="00337271"/>
    <w:rsid w:val="00362F65"/>
    <w:rsid w:val="003C37F3"/>
    <w:rsid w:val="00453609"/>
    <w:rsid w:val="004701EB"/>
    <w:rsid w:val="00483B9E"/>
    <w:rsid w:val="004A7489"/>
    <w:rsid w:val="00532D97"/>
    <w:rsid w:val="0054010F"/>
    <w:rsid w:val="005D3328"/>
    <w:rsid w:val="006616AA"/>
    <w:rsid w:val="0066799B"/>
    <w:rsid w:val="0067538D"/>
    <w:rsid w:val="0069705D"/>
    <w:rsid w:val="0069777F"/>
    <w:rsid w:val="006C67C6"/>
    <w:rsid w:val="006F17F1"/>
    <w:rsid w:val="00736DD6"/>
    <w:rsid w:val="007A265A"/>
    <w:rsid w:val="007C6B23"/>
    <w:rsid w:val="007C6BAF"/>
    <w:rsid w:val="00822BC6"/>
    <w:rsid w:val="00837B87"/>
    <w:rsid w:val="00855E92"/>
    <w:rsid w:val="0086185C"/>
    <w:rsid w:val="008E13EB"/>
    <w:rsid w:val="008E3413"/>
    <w:rsid w:val="00926917"/>
    <w:rsid w:val="0096187F"/>
    <w:rsid w:val="00970067"/>
    <w:rsid w:val="009F7B51"/>
    <w:rsid w:val="00A129E0"/>
    <w:rsid w:val="00A65B49"/>
    <w:rsid w:val="00A90FA3"/>
    <w:rsid w:val="00AF1046"/>
    <w:rsid w:val="00B0016B"/>
    <w:rsid w:val="00B44F56"/>
    <w:rsid w:val="00B53189"/>
    <w:rsid w:val="00BA416A"/>
    <w:rsid w:val="00C230E2"/>
    <w:rsid w:val="00C37BF8"/>
    <w:rsid w:val="00C80218"/>
    <w:rsid w:val="00D01ED6"/>
    <w:rsid w:val="00D078A3"/>
    <w:rsid w:val="00D2292E"/>
    <w:rsid w:val="00D67A91"/>
    <w:rsid w:val="00D87A60"/>
    <w:rsid w:val="00E036CE"/>
    <w:rsid w:val="00E4096E"/>
    <w:rsid w:val="00E83BE1"/>
    <w:rsid w:val="00E92CB2"/>
    <w:rsid w:val="00EB54A1"/>
    <w:rsid w:val="00F001A0"/>
    <w:rsid w:val="00F35D26"/>
    <w:rsid w:val="00FB485D"/>
    <w:rsid w:val="00FC553C"/>
    <w:rsid w:val="00FC7B8D"/>
    <w:rsid w:val="00FE171A"/>
    <w:rsid w:val="00FF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91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qFormat/>
    <w:rsid w:val="008E341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41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41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41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41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41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41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41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41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4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34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34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34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34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E34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E34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34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34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341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341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E34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E341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341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E3413"/>
    <w:rPr>
      <w:b/>
      <w:bCs/>
      <w:spacing w:val="0"/>
    </w:rPr>
  </w:style>
  <w:style w:type="character" w:styleId="a9">
    <w:name w:val="Emphasis"/>
    <w:uiPriority w:val="20"/>
    <w:qFormat/>
    <w:rsid w:val="008E341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E3413"/>
  </w:style>
  <w:style w:type="character" w:customStyle="1" w:styleId="ab">
    <w:name w:val="Без интервала Знак"/>
    <w:basedOn w:val="a0"/>
    <w:link w:val="aa"/>
    <w:uiPriority w:val="1"/>
    <w:rsid w:val="008E3413"/>
  </w:style>
  <w:style w:type="paragraph" w:styleId="ac">
    <w:name w:val="List Paragraph"/>
    <w:basedOn w:val="a"/>
    <w:uiPriority w:val="34"/>
    <w:qFormat/>
    <w:rsid w:val="008E34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4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E34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E34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E34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E341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E341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E341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E341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E34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E3413"/>
    <w:pPr>
      <w:outlineLvl w:val="9"/>
    </w:pPr>
  </w:style>
  <w:style w:type="paragraph" w:styleId="23">
    <w:name w:val="Body Text Indent 2"/>
    <w:basedOn w:val="a"/>
    <w:link w:val="24"/>
    <w:rsid w:val="00D67A9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67A9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D67A91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D67A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5">
    <w:name w:val="List 2"/>
    <w:basedOn w:val="a"/>
    <w:uiPriority w:val="99"/>
    <w:semiHidden/>
    <w:unhideWhenUsed/>
    <w:rsid w:val="00D67A91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header"/>
    <w:basedOn w:val="a"/>
    <w:link w:val="af8"/>
    <w:uiPriority w:val="99"/>
    <w:unhideWhenUsed/>
    <w:rsid w:val="00D6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67A91"/>
    <w:rPr>
      <w:lang w:val="ru-RU" w:bidi="ar-SA"/>
    </w:rPr>
  </w:style>
  <w:style w:type="paragraph" w:styleId="af9">
    <w:name w:val="footer"/>
    <w:basedOn w:val="a"/>
    <w:link w:val="afa"/>
    <w:uiPriority w:val="99"/>
    <w:unhideWhenUsed/>
    <w:rsid w:val="00D67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67A91"/>
    <w:rPr>
      <w:lang w:val="ru-RU" w:bidi="ar-SA"/>
    </w:rPr>
  </w:style>
  <w:style w:type="paragraph" w:styleId="afb">
    <w:name w:val="Body Text"/>
    <w:basedOn w:val="a"/>
    <w:link w:val="afc"/>
    <w:rsid w:val="00D67A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D67A91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AE18-5EB6-48B1-B404-935FD83C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Admin</cp:lastModifiedBy>
  <cp:revision>2</cp:revision>
  <dcterms:created xsi:type="dcterms:W3CDTF">2017-02-16T06:29:00Z</dcterms:created>
  <dcterms:modified xsi:type="dcterms:W3CDTF">2017-02-16T06:29:00Z</dcterms:modified>
</cp:coreProperties>
</file>